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CD" w:rsidRDefault="00A45FCD" w:rsidP="00A45FCD">
      <w:pPr>
        <w:pStyle w:val="Nagwek1"/>
        <w:spacing w:before="60"/>
        <w:ind w:left="0" w:right="5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pl-PL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pl-PL"/>
        </w:rPr>
        <w:t xml:space="preserve">                            </w:t>
      </w:r>
    </w:p>
    <w:p w:rsidR="00CD0A29" w:rsidRPr="005D513E" w:rsidRDefault="00A45FCD" w:rsidP="005D513E">
      <w:pPr>
        <w:pStyle w:val="Nagwek1"/>
        <w:spacing w:before="60"/>
        <w:ind w:left="0" w:right="5"/>
        <w:rPr>
          <w:rFonts w:ascii="Times New Roman" w:hAnsi="Times New Roman" w:cs="Times New Roman"/>
          <w:lang w:val="pl-PL"/>
        </w:rPr>
      </w:pPr>
      <w:r w:rsidRPr="00D64ED4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pl-PL" w:eastAsia="pl-PL"/>
        </w:rPr>
        <w:t xml:space="preserve">                                        </w:t>
      </w:r>
      <w:r w:rsidRPr="008F3D29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FORMULARZ </w:t>
      </w:r>
      <w:r w:rsidR="005D513E">
        <w:rPr>
          <w:rFonts w:ascii="Times New Roman" w:hAnsi="Times New Roman" w:cs="Times New Roman"/>
          <w:sz w:val="28"/>
          <w:szCs w:val="28"/>
          <w:u w:val="single"/>
          <w:lang w:val="pl-PL"/>
        </w:rPr>
        <w:t>REKRUTACYJNY</w:t>
      </w:r>
    </w:p>
    <w:p w:rsidR="00CD0A29" w:rsidRPr="001C483A" w:rsidRDefault="00CD0A29" w:rsidP="00CD0A2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Formularz powinien być wypełniony czytelnie, w wersji elektron</w:t>
      </w:r>
      <w:r w:rsidR="001A1B4A">
        <w:rPr>
          <w:rFonts w:ascii="Times New Roman" w:hAnsi="Times New Roman" w:cs="Times New Roman"/>
          <w:i/>
          <w:sz w:val="16"/>
          <w:szCs w:val="16"/>
        </w:rPr>
        <w:t>icznej lub drukowanymi literami, w wersji pełno kolorowej.</w:t>
      </w:r>
    </w:p>
    <w:p w:rsidR="00CD0A29" w:rsidRPr="001C483A" w:rsidRDefault="00CD0A29" w:rsidP="00CD0A2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Formularz powinien być  opatrzony datą i czytelnie podpisany w wyznaczonych miejscach.</w:t>
      </w:r>
    </w:p>
    <w:p w:rsidR="00CD0A29" w:rsidRPr="001C483A" w:rsidRDefault="00CD0A29" w:rsidP="00CD0A2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Formularz powinien być trwale spięty.</w:t>
      </w:r>
    </w:p>
    <w:p w:rsidR="00CD0A29" w:rsidRPr="00F77745" w:rsidRDefault="00CD0A29" w:rsidP="00CD0A29">
      <w:pPr>
        <w:spacing w:after="0" w:line="240" w:lineRule="auto"/>
        <w:jc w:val="both"/>
        <w:rPr>
          <w:b/>
          <w:sz w:val="20"/>
          <w:szCs w:val="20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Wszystkie pola Formularza muszą być wypełnione a w miejscach, w których nie dotyczy należy wpisać „nie dotyczy</w:t>
      </w:r>
      <w:r w:rsidRPr="00F77745">
        <w:rPr>
          <w:b/>
          <w:sz w:val="20"/>
          <w:szCs w:val="20"/>
        </w:rPr>
        <w:t>”</w:t>
      </w:r>
    </w:p>
    <w:p w:rsidR="002A03B3" w:rsidRPr="00D64ED4" w:rsidRDefault="002A03B3" w:rsidP="00A45FCD">
      <w:pPr>
        <w:pStyle w:val="Nagwek1"/>
        <w:spacing w:before="60"/>
        <w:ind w:left="0" w:right="5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pPr w:leftFromText="141" w:rightFromText="141" w:vertAnchor="text" w:horzAnchor="margin" w:tblpY="228"/>
        <w:tblW w:w="901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11"/>
      </w:tblGrid>
      <w:tr w:rsidR="00A45FCD" w:rsidRPr="00A45FCD" w:rsidTr="00D64ED4">
        <w:trPr>
          <w:trHeight w:val="588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251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Projekt w ramach Regionalnego Programu Operacyjnego Województwa</w:t>
            </w:r>
          </w:p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251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 xml:space="preserve"> Lubelskiego współfinansowany ze</w:t>
            </w:r>
          </w:p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51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środków Unii Europejskiej w ramach Europejskiego Funduszu Społecznego</w:t>
            </w:r>
          </w:p>
        </w:tc>
      </w:tr>
      <w:tr w:rsidR="00A45FCD" w:rsidRPr="00A45FCD" w:rsidTr="00D64ED4">
        <w:trPr>
          <w:trHeight w:val="329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48"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Żłobek dla Malucha- szansą na powrót do aktywności zawodowej rodzica</w:t>
            </w:r>
          </w:p>
        </w:tc>
      </w:tr>
      <w:tr w:rsidR="00A45FCD" w:rsidRPr="00A45FCD" w:rsidTr="00D64ED4">
        <w:trPr>
          <w:trHeight w:val="326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51" w:right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90387">
              <w:rPr>
                <w:rFonts w:ascii="Times New Roman" w:hAnsi="Times New Roman" w:cs="Times New Roman"/>
                <w:sz w:val="20"/>
                <w:szCs w:val="20"/>
              </w:rPr>
              <w:t xml:space="preserve"> Projektu: RPLU.09.04.00-06-0048</w:t>
            </w: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790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FCD" w:rsidRPr="00A45FCD" w:rsidTr="00D64ED4">
        <w:trPr>
          <w:trHeight w:val="329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51" w:right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Oś Priorytetowa 9 Rynek pracy</w:t>
            </w:r>
          </w:p>
        </w:tc>
      </w:tr>
      <w:tr w:rsidR="00A45FCD" w:rsidRPr="00A45FCD" w:rsidTr="00D64ED4">
        <w:trPr>
          <w:trHeight w:val="329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47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Działanie 9.4 Godzenie życia zawodowego i</w:t>
            </w:r>
            <w:r w:rsidRPr="00A45FC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prywatnego</w:t>
            </w:r>
          </w:p>
        </w:tc>
      </w:tr>
    </w:tbl>
    <w:p w:rsidR="00A45FCD" w:rsidRPr="00A45FCD" w:rsidRDefault="00A45FCD" w:rsidP="00A45FCD">
      <w:pPr>
        <w:pStyle w:val="Nagwek1"/>
        <w:spacing w:before="60"/>
        <w:ind w:left="0" w:right="5"/>
        <w:rPr>
          <w:sz w:val="28"/>
          <w:szCs w:val="28"/>
          <w:lang w:val="pl-PL"/>
        </w:rPr>
      </w:pPr>
    </w:p>
    <w:p w:rsidR="002A03B3" w:rsidRDefault="002A03B3" w:rsidP="004D40F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997" w:rsidRDefault="00D64ED4" w:rsidP="004D40F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osobowe </w:t>
      </w:r>
      <w:r w:rsidR="00CD0A29"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 w:rsidR="004D40F5" w:rsidRPr="004D40F5">
        <w:rPr>
          <w:rFonts w:ascii="Times New Roman" w:hAnsi="Times New Roman" w:cs="Times New Roman"/>
          <w:b/>
          <w:bCs/>
          <w:sz w:val="24"/>
          <w:szCs w:val="24"/>
        </w:rPr>
        <w:t xml:space="preserve"> do projektu (rodzica/opiekuna dziecka)</w:t>
      </w:r>
    </w:p>
    <w:p w:rsidR="002A03B3" w:rsidRPr="00D64ED4" w:rsidRDefault="002A03B3" w:rsidP="004D40F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0F5" w:rsidRPr="004D40F5" w:rsidRDefault="004D40F5" w:rsidP="004D40F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1"/>
        <w:gridCol w:w="7511"/>
      </w:tblGrid>
      <w:tr w:rsidR="004D40F5" w:rsidRPr="004D40F5" w:rsidTr="00D64ED4">
        <w:trPr>
          <w:trHeight w:val="345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 w:right="42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Dane </w:t>
            </w:r>
          </w:p>
          <w:p w:rsidR="001A40AC" w:rsidRPr="004D40F5" w:rsidRDefault="001A40AC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 w:right="42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kandydata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</w:tr>
      <w:tr w:rsidR="004D40F5" w:rsidRPr="004D40F5" w:rsidTr="00D64ED4">
        <w:trPr>
          <w:trHeight w:val="343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4">
              <w:rPr>
                <w:rFonts w:ascii="Times New Roman" w:hAnsi="Times New Roman" w:cs="Times New Roman"/>
                <w:sz w:val="20"/>
                <w:szCs w:val="20"/>
              </w:rPr>
              <w:t xml:space="preserve">Płeć       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="006C2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 xml:space="preserve">Kobieta </w:t>
            </w:r>
            <w:r w:rsidRPr="00D64ED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="006C2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162" w:after="0"/>
              <w:ind w:left="108" w:right="7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Miejsce zamieszkania/ Dane kontaktowe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4D40F5" w:rsidRPr="004D40F5" w:rsidTr="00D64ED4">
        <w:trPr>
          <w:trHeight w:val="343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Miejscowoś</w:t>
            </w:r>
            <w:r w:rsidRPr="00D64ED4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  <w:tr w:rsidR="004D40F5" w:rsidRPr="004D40F5" w:rsidTr="00D64ED4">
        <w:trPr>
          <w:trHeight w:val="343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Adres poczty elektronicznej (e-mail)</w:t>
            </w:r>
          </w:p>
        </w:tc>
      </w:tr>
    </w:tbl>
    <w:p w:rsidR="004D40F5" w:rsidRDefault="004D40F5" w:rsidP="004D40F5">
      <w:pPr>
        <w:spacing w:after="1" w:line="360" w:lineRule="auto"/>
        <w:ind w:left="72"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9253" w:type="dxa"/>
        <w:tblInd w:w="72" w:type="dxa"/>
        <w:tblLayout w:type="fixed"/>
        <w:tblLook w:val="04A0"/>
      </w:tblPr>
      <w:tblGrid>
        <w:gridCol w:w="1454"/>
        <w:gridCol w:w="7799"/>
      </w:tblGrid>
      <w:tr w:rsidR="002A03B3" w:rsidRPr="002A03B3" w:rsidTr="00026387">
        <w:trPr>
          <w:trHeight w:val="10631"/>
        </w:trPr>
        <w:tc>
          <w:tcPr>
            <w:tcW w:w="1454" w:type="dxa"/>
          </w:tcPr>
          <w:p w:rsidR="002A03B3" w:rsidRPr="002A03B3" w:rsidRDefault="002A03B3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3B3" w:rsidRPr="002A03B3" w:rsidRDefault="002A03B3" w:rsidP="009F5C7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35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03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Dane </w:t>
            </w:r>
            <w:r w:rsidR="004745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dotyczące statusu kandydata na rynku pracy</w:t>
            </w:r>
          </w:p>
        </w:tc>
        <w:tc>
          <w:tcPr>
            <w:tcW w:w="7799" w:type="dxa"/>
          </w:tcPr>
          <w:p w:rsidR="002A03B3" w:rsidRPr="002A03B3" w:rsidRDefault="002A03B3" w:rsidP="002A03B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AC" w:rsidRPr="001C483A" w:rsidRDefault="001A40AC" w:rsidP="001A40AC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Status na rynku pracy</w:t>
            </w:r>
            <w:r w:rsidRPr="009F5C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(proszę zakreślić właściwe poprzez postawienie znaku „</w:t>
            </w:r>
            <w:r w:rsidRPr="001C48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X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” przy wybranej odpowiedzi)</w:t>
            </w:r>
          </w:p>
          <w:p w:rsidR="001A40AC" w:rsidRPr="001A40AC" w:rsidRDefault="001A40AC" w:rsidP="001A40AC">
            <w:pPr>
              <w:pStyle w:val="TableParagraph"/>
              <w:spacing w:line="227" w:lineRule="exact"/>
              <w:ind w:left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osobą:</w:t>
            </w:r>
          </w:p>
          <w:p w:rsidR="001A40AC" w:rsidRPr="001A40AC" w:rsidRDefault="001A40AC" w:rsidP="001A40AC">
            <w:pPr>
              <w:pStyle w:val="TableParagraph"/>
              <w:spacing w:line="227" w:lineRule="exact"/>
              <w:ind w:left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0AC" w:rsidRPr="001A40AC" w:rsidRDefault="007A1AF9" w:rsidP="00512230">
            <w:pPr>
              <w:pStyle w:val="TableParagraph"/>
              <w:tabs>
                <w:tab w:val="left" w:pos="827"/>
              </w:tabs>
              <w:ind w:left="742" w:hanging="7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51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A40AC"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></w:t>
            </w:r>
            <w:r w:rsidR="005122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A40A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A40AC"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ezrobotną*</w:t>
            </w:r>
          </w:p>
          <w:p w:rsidR="001A40AC" w:rsidRPr="001C483A" w:rsidRDefault="001A40AC" w:rsidP="001A40AC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542"/>
              </w:tabs>
              <w:autoSpaceDE/>
              <w:autoSpaceDN/>
              <w:adjustRightInd/>
              <w:spacing w:before="109" w:line="242" w:lineRule="auto"/>
              <w:ind w:left="542" w:right="85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bezrobotne</w:t>
            </w:r>
            <w:r w:rsidRPr="001C483A">
              <w:rPr>
                <w:rFonts w:ascii="Times New Roman" w:hAnsi="Times New Roman" w:cs="Times New Roman"/>
                <w:i/>
                <w:spacing w:val="-2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to</w:t>
            </w:r>
            <w:r w:rsidRPr="001C483A">
              <w:rPr>
                <w:rFonts w:ascii="Times New Roman" w:hAnsi="Times New Roman" w:cs="Times New Roman"/>
                <w:i/>
                <w:spacing w:val="-19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pozostające</w:t>
            </w:r>
            <w:r w:rsidRPr="001C483A">
              <w:rPr>
                <w:rFonts w:ascii="Times New Roman" w:hAnsi="Times New Roman" w:cs="Times New Roman"/>
                <w:i/>
                <w:spacing w:val="-1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>bez</w:t>
            </w:r>
            <w:r w:rsidRPr="001C483A">
              <w:rPr>
                <w:rFonts w:ascii="Times New Roman" w:hAnsi="Times New Roman" w:cs="Times New Roman"/>
                <w:i/>
                <w:spacing w:val="-2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pracy,</w:t>
            </w:r>
            <w:r w:rsidRPr="001C483A">
              <w:rPr>
                <w:rFonts w:ascii="Times New Roman" w:hAnsi="Times New Roman" w:cs="Times New Roman"/>
                <w:i/>
                <w:spacing w:val="-15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gotowe</w:t>
            </w:r>
            <w:r w:rsidRPr="001C483A">
              <w:rPr>
                <w:rFonts w:ascii="Times New Roman" w:hAnsi="Times New Roman" w:cs="Times New Roman"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do</w:t>
            </w:r>
            <w:r w:rsidRPr="001C483A">
              <w:rPr>
                <w:rFonts w:ascii="Times New Roman" w:hAnsi="Times New Roman" w:cs="Times New Roman"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podjęcia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pracy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i aktywnie poszukujące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zatrudnienia.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Definicja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 xml:space="preserve">ta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uwzględnia: osoby 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  <w:szCs w:val="16"/>
              </w:rPr>
              <w:t xml:space="preserve">zarejestrowane,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 xml:space="preserve">jako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bezrobotne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w urzędzie pracy, oraz osoby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bezrobotne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niepozostające w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rejestrach</w:t>
            </w:r>
            <w:r w:rsidR="009F5C72"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 urzędów</w:t>
            </w:r>
            <w:r w:rsidR="009F5C72"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20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pracy.</w:t>
            </w:r>
          </w:p>
          <w:p w:rsidR="001A40AC" w:rsidRPr="001A40AC" w:rsidRDefault="001A40AC" w:rsidP="001A40AC">
            <w:pPr>
              <w:pStyle w:val="TableParagraph"/>
              <w:widowControl w:val="0"/>
              <w:tabs>
                <w:tab w:val="left" w:pos="542"/>
              </w:tabs>
              <w:autoSpaceDE/>
              <w:autoSpaceDN/>
              <w:adjustRightInd/>
              <w:spacing w:before="109" w:line="242" w:lineRule="auto"/>
              <w:ind w:left="542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0AC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1A40AC" w:rsidRPr="007A1AF9" w:rsidRDefault="001A40AC" w:rsidP="001A40AC">
            <w:pPr>
              <w:pStyle w:val="TableParagraph"/>
              <w:widowControl w:val="0"/>
              <w:numPr>
                <w:ilvl w:val="1"/>
                <w:numId w:val="24"/>
              </w:numPr>
              <w:tabs>
                <w:tab w:val="left" w:pos="719"/>
                <w:tab w:val="left" w:pos="721"/>
              </w:tabs>
              <w:autoSpaceDE/>
              <w:autoSpaceDN/>
              <w:adjustRightInd/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Bezrobotną zarejestrowaną w urzędzie</w:t>
            </w:r>
            <w:r w:rsidRPr="001A40AC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  <w:r w:rsidRPr="008F3D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F3D29" w:rsidRPr="008F3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3D29" w:rsidRPr="007A1AF9">
              <w:rPr>
                <w:rFonts w:ascii="Times New Roman" w:hAnsi="Times New Roman" w:cs="Times New Roman"/>
                <w:i/>
                <w:sz w:val="16"/>
                <w:szCs w:val="16"/>
              </w:rPr>
              <w:t>( w przypadku zaznaczenia tej kategorii należy dołączyć</w:t>
            </w:r>
            <w:r w:rsidR="007A1AF9" w:rsidRPr="007A1A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Zaświadczenie PUP /MUP o statusie os. bezrobotnej</w:t>
            </w:r>
            <w:r w:rsidR="007A1AF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A40AC" w:rsidRPr="007A1AF9" w:rsidRDefault="001A40AC" w:rsidP="001A40AC">
            <w:pPr>
              <w:pStyle w:val="TableParagraph"/>
              <w:tabs>
                <w:tab w:val="left" w:pos="719"/>
                <w:tab w:val="left" w:pos="721"/>
              </w:tabs>
              <w:ind w:left="7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0AC" w:rsidRPr="001C483A" w:rsidRDefault="001A40AC" w:rsidP="001A40AC">
            <w:pPr>
              <w:pStyle w:val="TableParagraph"/>
              <w:widowControl w:val="0"/>
              <w:numPr>
                <w:ilvl w:val="1"/>
                <w:numId w:val="24"/>
              </w:numPr>
              <w:tabs>
                <w:tab w:val="left" w:pos="721"/>
              </w:tabs>
              <w:autoSpaceDE/>
              <w:autoSpaceDN/>
              <w:adjustRightInd/>
              <w:spacing w:before="7" w:line="242" w:lineRule="auto"/>
              <w:ind w:right="6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Bezrobotną niezarejestrowaną w urzędzie </w:t>
            </w:r>
            <w:r w:rsidRPr="001A40A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pracy </w:t>
            </w:r>
            <w:r w:rsidRPr="001A40A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-</w:t>
            </w:r>
            <w:r w:rsidRPr="001A40AC">
              <w:rPr>
                <w:rFonts w:ascii="Times New Roman" w:hAnsi="Times New Roman" w:cs="Times New Roman"/>
                <w:b/>
                <w:i/>
                <w:spacing w:val="3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3"/>
                <w:sz w:val="16"/>
                <w:szCs w:val="16"/>
              </w:rPr>
              <w:t xml:space="preserve">nie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pracuję i nie </w:t>
            </w:r>
            <w:r w:rsidRPr="001C483A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jestem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zarejestrowana</w:t>
            </w:r>
            <w:r w:rsidR="007A1AF9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/y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C483A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urzędzie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3"/>
                <w:sz w:val="16"/>
                <w:szCs w:val="16"/>
              </w:rPr>
              <w:t>pracy,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ale</w:t>
            </w:r>
            <w:r w:rsidRPr="001C483A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poszukuję</w:t>
            </w:r>
            <w:r w:rsidRPr="001C483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  <w:t>pracy</w:t>
            </w:r>
            <w:r w:rsidRPr="001C483A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1C483A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>jestem</w:t>
            </w:r>
            <w:r w:rsidRPr="001C483A">
              <w:rPr>
                <w:rFonts w:ascii="Times New Roman" w:hAnsi="Times New Roman" w:cs="Times New Roman"/>
                <w:i/>
                <w:spacing w:val="-16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gotowa</w:t>
            </w:r>
            <w:r w:rsidR="007A1AF9">
              <w:rPr>
                <w:rFonts w:ascii="Times New Roman" w:hAnsi="Times New Roman" w:cs="Times New Roman"/>
                <w:i/>
                <w:sz w:val="16"/>
                <w:szCs w:val="16"/>
              </w:rPr>
              <w:t>/y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  <w:t xml:space="preserve">do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jej</w:t>
            </w:r>
            <w:r w:rsidRPr="001C483A">
              <w:rPr>
                <w:rFonts w:ascii="Times New Roman" w:hAnsi="Times New Roman" w:cs="Times New Roman"/>
                <w:i/>
                <w:spacing w:val="29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podjęcia</w:t>
            </w:r>
          </w:p>
          <w:p w:rsidR="001A40AC" w:rsidRDefault="001A40AC" w:rsidP="001A40AC">
            <w:pPr>
              <w:pStyle w:val="TableParagraph"/>
              <w:widowControl w:val="0"/>
              <w:numPr>
                <w:ilvl w:val="1"/>
                <w:numId w:val="24"/>
              </w:numPr>
              <w:tabs>
                <w:tab w:val="left" w:pos="719"/>
                <w:tab w:val="left" w:pos="721"/>
              </w:tabs>
              <w:autoSpaceDE/>
              <w:autoSpaceDN/>
              <w:adjustRightInd/>
              <w:spacing w:before="143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Długotrwale bezrobotną**</w:t>
            </w:r>
          </w:p>
          <w:p w:rsidR="00766BBC" w:rsidRPr="00766BBC" w:rsidRDefault="00766BBC" w:rsidP="00766BBC">
            <w:pPr>
              <w:pStyle w:val="TableParagraph"/>
              <w:widowControl w:val="0"/>
              <w:tabs>
                <w:tab w:val="left" w:pos="719"/>
                <w:tab w:val="left" w:pos="721"/>
              </w:tabs>
              <w:autoSpaceDE/>
              <w:autoSpaceDN/>
              <w:adjustRightInd/>
              <w:spacing w:before="143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AF9" w:rsidRDefault="001A40AC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**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Definicja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pojęcia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„długotrwale</w:t>
            </w:r>
            <w:r w:rsidRPr="001C483A">
              <w:rPr>
                <w:rFonts w:ascii="Times New Roman" w:hAnsi="Times New Roman" w:cs="Times New Roman"/>
                <w:i/>
                <w:spacing w:val="-9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bezrobotny"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różni</w:t>
            </w:r>
            <w:r w:rsidRPr="001C483A">
              <w:rPr>
                <w:rFonts w:ascii="Times New Roman" w:hAnsi="Times New Roman" w:cs="Times New Roman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3"/>
                <w:w w:val="105"/>
                <w:sz w:val="16"/>
                <w:szCs w:val="16"/>
              </w:rPr>
              <w:t>się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w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zależności</w:t>
            </w:r>
            <w:r w:rsidRPr="001C483A">
              <w:rPr>
                <w:rFonts w:ascii="Times New Roman" w:hAnsi="Times New Roman" w:cs="Times New Roman"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od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wieku: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młodzież (&lt;25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lat)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–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bezrobotne</w:t>
            </w:r>
            <w:r w:rsidRPr="001C483A">
              <w:rPr>
                <w:rFonts w:ascii="Times New Roman" w:hAnsi="Times New Roman" w:cs="Times New Roman"/>
                <w:i/>
                <w:spacing w:val="-15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nieprzerwanie</w:t>
            </w:r>
            <w:r w:rsidRPr="001C483A">
              <w:rPr>
                <w:rFonts w:ascii="Times New Roman" w:hAnsi="Times New Roman" w:cs="Times New Roman"/>
                <w:i/>
                <w:spacing w:val="-19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>przez</w:t>
            </w:r>
            <w:r w:rsidRPr="001C483A">
              <w:rPr>
                <w:rFonts w:ascii="Times New Roman" w:hAnsi="Times New Roman" w:cs="Times New Roman"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okres</w:t>
            </w:r>
            <w:r w:rsidRPr="001C483A">
              <w:rPr>
                <w:rFonts w:ascii="Times New Roman" w:hAnsi="Times New Roman" w:cs="Times New Roman"/>
                <w:i/>
                <w:spacing w:val="-7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ponad</w:t>
            </w:r>
            <w:r w:rsidRPr="001C483A">
              <w:rPr>
                <w:rFonts w:ascii="Times New Roman" w:hAnsi="Times New Roman" w:cs="Times New Roman"/>
                <w:i/>
                <w:spacing w:val="-1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6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miesięcy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(&gt;6</w:t>
            </w:r>
            <w:r w:rsidRPr="001C483A">
              <w:rPr>
                <w:rFonts w:ascii="Times New Roman" w:hAnsi="Times New Roman" w:cs="Times New Roman"/>
                <w:i/>
                <w:spacing w:val="-17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miesięcy). Dorośli (25 lat lub więcej) –osoby bezrobotne nieprzerwanie przez okres ponad 12 miesięcy (&gt;12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miesięcy).</w:t>
            </w:r>
          </w:p>
          <w:p w:rsidR="007A1AF9" w:rsidRDefault="007A1AF9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</w:p>
          <w:p w:rsidR="007A1AF9" w:rsidRDefault="007A1AF9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</w:p>
          <w:p w:rsidR="007A1AF9" w:rsidRDefault="007A1AF9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</w:p>
          <w:p w:rsidR="001A40AC" w:rsidRPr="001A40AC" w:rsidRDefault="007A1AF9" w:rsidP="007A1AF9">
            <w:pPr>
              <w:pStyle w:val="TableParagraph"/>
              <w:spacing w:line="240" w:lineRule="auto"/>
              <w:ind w:left="34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2. </w:t>
            </w: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>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="001A40AC"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Bierną zawodowo ***</w:t>
            </w:r>
          </w:p>
          <w:p w:rsidR="001A40AC" w:rsidRPr="001A40AC" w:rsidRDefault="001A40AC" w:rsidP="001A40AC">
            <w:pPr>
              <w:pStyle w:val="TableParagraph"/>
              <w:tabs>
                <w:tab w:val="left" w:pos="719"/>
                <w:tab w:val="left" w:pos="721"/>
              </w:tabs>
              <w:spacing w:line="244" w:lineRule="auto"/>
              <w:ind w:left="720"/>
              <w:rPr>
                <w:rStyle w:val="footnotemark"/>
                <w:rFonts w:ascii="Times New Roman" w:eastAsia="Arial" w:hAnsi="Times New Roman" w:cs="Times New Roman"/>
                <w:szCs w:val="20"/>
              </w:rPr>
            </w:pPr>
          </w:p>
          <w:p w:rsidR="002A03B3" w:rsidRDefault="001A40AC" w:rsidP="009F5C72">
            <w:p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ind w:left="108" w:right="-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*** Osoby bierne zawodowo 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</w:t>
            </w:r>
          </w:p>
          <w:p w:rsidR="00026387" w:rsidRDefault="00026387" w:rsidP="009F5C72">
            <w:p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ind w:left="108" w:right="-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26387" w:rsidRPr="00026387" w:rsidRDefault="00026387" w:rsidP="009F5C72">
            <w:p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ind w:left="108" w:right="-3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26387" w:rsidRP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ind w:left="34" w:right="-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      Osoba pracująca 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W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 tym: </w:t>
            </w:r>
          </w:p>
          <w:p w:rsidR="00026387" w:rsidRDefault="00026387" w:rsidP="006A62AF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 </w:t>
            </w:r>
            <w:r w:rsidR="006A62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>Osoba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rzebywająca na urlopie macierzy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ńskim </w:t>
            </w:r>
          </w:p>
          <w:p w:rsidR="00026387" w:rsidRDefault="00026387" w:rsidP="006A62AF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="006A62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 Osoba przebywająca na urlopie rodzicielskim </w:t>
            </w:r>
          </w:p>
          <w:p w:rsidR="00026387" w:rsidRP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 w:firstLine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Miejsce zatrudnienia – nazwa i adres: 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P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505" w:rsidRPr="002A03B3" w:rsidTr="009F5C72">
        <w:trPr>
          <w:trHeight w:val="1024"/>
        </w:trPr>
        <w:tc>
          <w:tcPr>
            <w:tcW w:w="1454" w:type="dxa"/>
          </w:tcPr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Pr="002A03B3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6E2">
              <w:rPr>
                <w:rFonts w:ascii="Times New Roman" w:hAnsi="Times New Roman" w:cs="Times New Roman"/>
                <w:i/>
                <w:sz w:val="20"/>
                <w:szCs w:val="20"/>
              </w:rPr>
              <w:t>Wykształcenie</w:t>
            </w:r>
          </w:p>
        </w:tc>
        <w:tc>
          <w:tcPr>
            <w:tcW w:w="7799" w:type="dxa"/>
          </w:tcPr>
          <w:p w:rsidR="00474505" w:rsidRPr="008D6A4E" w:rsidRDefault="00474505" w:rsidP="00F95A79">
            <w:pPr>
              <w:pStyle w:val="TableParagraph"/>
              <w:ind w:left="0"/>
              <w:jc w:val="left"/>
              <w:rPr>
                <w:b/>
                <w:sz w:val="19"/>
              </w:rPr>
            </w:pPr>
          </w:p>
          <w:p w:rsidR="00474505" w:rsidRPr="001C483A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Brak</w:t>
            </w:r>
            <w:r w:rsidRPr="00D866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brak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formalnego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wykształcenia - ISCED </w:t>
            </w:r>
            <w:r w:rsidRPr="001C483A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474505" w:rsidRPr="00750E5E" w:rsidRDefault="00474505" w:rsidP="00D866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D866E2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line="252" w:lineRule="auto"/>
              <w:ind w:right="17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D8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kształcenie 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poziomie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szkoły podstawowej -ISCED 1</w:t>
            </w:r>
          </w:p>
          <w:p w:rsidR="00474505" w:rsidRPr="00D866E2" w:rsidRDefault="00474505" w:rsidP="00D866E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1C483A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Gimnazjalne</w:t>
            </w:r>
            <w:r w:rsidRPr="00D866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66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kształcenie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poziomie szkoły</w:t>
            </w:r>
            <w:r w:rsidRPr="001C483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gimnazjalnej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ISCED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474505" w:rsidRPr="00D866E2" w:rsidRDefault="00474505" w:rsidP="00D866E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1C483A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28" w:lineRule="exact"/>
              <w:ind w:right="527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Ponad </w:t>
            </w:r>
            <w:r w:rsidRPr="00750E5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gimnazjalne</w:t>
            </w:r>
            <w:r w:rsidRPr="00D866E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kształcenie 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na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poziomie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szkoły </w:t>
            </w:r>
            <w:r w:rsidRPr="001C483A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średniej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zasadniczej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szkoły zawodowej – ISCED </w:t>
            </w:r>
            <w:r w:rsidRPr="001C483A">
              <w:rPr>
                <w:rFonts w:ascii="Times New Roman" w:hAnsi="Times New Roman" w:cs="Times New Roman"/>
                <w:i/>
                <w:spacing w:val="19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474505" w:rsidRPr="00D866E2" w:rsidRDefault="00474505" w:rsidP="00D866E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1C483A" w:rsidRDefault="00474505" w:rsidP="00F95A79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80" w:lineRule="auto"/>
              <w:ind w:right="21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z w:val="20"/>
                <w:szCs w:val="20"/>
              </w:rPr>
              <w:t>Policealne</w:t>
            </w:r>
            <w:r w:rsidRPr="00D8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kształcenie 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poziomie 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wyższym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niż kształcenie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na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poziomie szkoły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średniej,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które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jednocześnie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jest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wykształceniem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wyższym – ISCED</w:t>
            </w:r>
            <w:r w:rsidRPr="001C483A">
              <w:rPr>
                <w:rFonts w:ascii="Times New Roman" w:hAnsi="Times New Roman" w:cs="Times New Roman"/>
                <w:i/>
                <w:spacing w:val="24"/>
                <w:sz w:val="20"/>
                <w:szCs w:val="20"/>
              </w:rPr>
              <w:t xml:space="preserve"> 4</w:t>
            </w:r>
          </w:p>
          <w:p w:rsidR="00750E5E" w:rsidRPr="00F95A79" w:rsidRDefault="00750E5E" w:rsidP="00750E5E">
            <w:pPr>
              <w:pStyle w:val="TableParagraph"/>
              <w:widowControl w:val="0"/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80" w:lineRule="auto"/>
              <w:ind w:left="0" w:right="2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505" w:rsidRPr="00F95A79" w:rsidRDefault="00474505" w:rsidP="00F95A79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80" w:lineRule="auto"/>
              <w:ind w:right="2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Wyższe</w:t>
            </w:r>
            <w:r w:rsidRPr="00F95A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-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kształcenie ukończone na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poziomie studiów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krótkiego cyklu,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studiów wyższych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licencjackich,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magisterskich,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doktoranckich - ISCED</w:t>
            </w:r>
            <w:r w:rsidRPr="001C483A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50E5E" w:rsidTr="003561A0">
        <w:trPr>
          <w:trHeight w:val="2126"/>
        </w:trPr>
        <w:tc>
          <w:tcPr>
            <w:tcW w:w="1454" w:type="dxa"/>
          </w:tcPr>
          <w:p w:rsidR="00750E5E" w:rsidRPr="003561A0" w:rsidRDefault="003561A0" w:rsidP="00750E5E">
            <w:pPr>
              <w:spacing w:after="1" w:line="36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1A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Dane dodatkowe</w:t>
            </w:r>
          </w:p>
        </w:tc>
        <w:tc>
          <w:tcPr>
            <w:tcW w:w="7799" w:type="dxa"/>
          </w:tcPr>
          <w:p w:rsidR="00750E5E" w:rsidRPr="00750E5E" w:rsidRDefault="00750E5E" w:rsidP="00750E5E">
            <w:pPr>
              <w:pStyle w:val="TableParagraph"/>
              <w:spacing w:line="226" w:lineRule="exact"/>
              <w:ind w:left="5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50E5E">
              <w:rPr>
                <w:rFonts w:ascii="Times New Roman" w:hAnsi="Times New Roman" w:cs="Times New Roman"/>
                <w:sz w:val="20"/>
              </w:rPr>
              <w:t>Oświadczam, że jestem osobą niepełnosprawną***** (</w:t>
            </w:r>
            <w:r w:rsidRPr="008F3D29">
              <w:rPr>
                <w:rFonts w:ascii="Times New Roman" w:hAnsi="Times New Roman" w:cs="Times New Roman"/>
                <w:i/>
                <w:sz w:val="20"/>
              </w:rPr>
              <w:t>dane wrażliwe).</w:t>
            </w:r>
          </w:p>
          <w:p w:rsidR="00750E5E" w:rsidRPr="00750E5E" w:rsidRDefault="00750E5E" w:rsidP="00750E5E">
            <w:pPr>
              <w:pStyle w:val="TableParagraph"/>
              <w:spacing w:before="30" w:line="226" w:lineRule="exact"/>
              <w:ind w:left="5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50E5E">
              <w:rPr>
                <w:rFonts w:ascii="Times New Roman" w:hAnsi="Times New Roman" w:cs="Times New Roman"/>
                <w:b/>
                <w:sz w:val="18"/>
              </w:rPr>
              <w:t>(W przypadku odpowiedzi „tak” należy załączyć orzeczenie o niepełnosprawności).</w:t>
            </w:r>
          </w:p>
          <w:p w:rsidR="00750E5E" w:rsidRPr="008F3D29" w:rsidRDefault="00750E5E" w:rsidP="00750E5E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autoSpaceDE/>
              <w:autoSpaceDN/>
              <w:adjustRightInd/>
              <w:spacing w:line="241" w:lineRule="exact"/>
              <w:ind w:right="0" w:hanging="360"/>
              <w:jc w:val="left"/>
              <w:rPr>
                <w:rFonts w:ascii="Times New Roman" w:hAnsi="Times New Roman" w:cs="Times New Roman"/>
                <w:sz w:val="20"/>
              </w:rPr>
            </w:pPr>
            <w:r w:rsidRPr="008F3D29">
              <w:rPr>
                <w:rFonts w:ascii="Times New Roman" w:hAnsi="Times New Roman" w:cs="Times New Roman"/>
                <w:sz w:val="20"/>
              </w:rPr>
              <w:t>tak</w:t>
            </w:r>
          </w:p>
          <w:p w:rsidR="00750E5E" w:rsidRDefault="00750E5E" w:rsidP="00750E5E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autoSpaceDE/>
              <w:autoSpaceDN/>
              <w:adjustRightInd/>
              <w:spacing w:line="245" w:lineRule="exact"/>
              <w:ind w:right="0" w:hanging="360"/>
              <w:jc w:val="left"/>
              <w:rPr>
                <w:rFonts w:ascii="Times New Roman" w:hAnsi="Times New Roman" w:cs="Times New Roman"/>
                <w:sz w:val="20"/>
              </w:rPr>
            </w:pPr>
            <w:r w:rsidRPr="008F3D29">
              <w:rPr>
                <w:rFonts w:ascii="Times New Roman" w:hAnsi="Times New Roman" w:cs="Times New Roman"/>
                <w:sz w:val="20"/>
              </w:rPr>
              <w:t>nie</w:t>
            </w:r>
          </w:p>
          <w:p w:rsidR="00090F0B" w:rsidRPr="008F3D29" w:rsidRDefault="00090F0B" w:rsidP="00750E5E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autoSpaceDE/>
              <w:autoSpaceDN/>
              <w:adjustRightInd/>
              <w:spacing w:line="245" w:lineRule="exact"/>
              <w:ind w:right="0" w:hanging="36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8F3D29" w:rsidRPr="008F3D29" w:rsidRDefault="007166A9" w:rsidP="007166A9">
            <w:pPr>
              <w:jc w:val="both"/>
              <w:rPr>
                <w:rFonts w:ascii="Times New Roman" w:hAnsi="Times New Roman" w:cs="Times New Roman"/>
                <w:i/>
                <w:w w:val="105"/>
                <w:sz w:val="16"/>
              </w:rPr>
            </w:pP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*****Za osoby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niepełnosprawne uznaje </w:t>
            </w:r>
            <w:r w:rsidRPr="001C483A">
              <w:rPr>
                <w:rFonts w:ascii="Times New Roman" w:hAnsi="Times New Roman" w:cs="Times New Roman"/>
                <w:i/>
                <w:spacing w:val="2"/>
                <w:w w:val="105"/>
                <w:sz w:val="16"/>
              </w:rPr>
              <w:t xml:space="preserve">się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osoby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niepełnosprawne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w świetle przepisów ustawy z dnia 27 sierpnia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1997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r. o rehabilitacji zawodowej i społecznej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oraz zatrudnieniu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osób niepełnosprawnych (Dz. U. Z 2011 r., Nr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127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poz. 721, z </w:t>
            </w:r>
            <w:proofErr w:type="spellStart"/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późn</w:t>
            </w:r>
            <w:proofErr w:type="spellEnd"/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. Zm.),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a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także</w:t>
            </w:r>
            <w:r w:rsidRPr="001C483A">
              <w:rPr>
                <w:rFonts w:ascii="Times New Roman" w:hAnsi="Times New Roman" w:cs="Times New Roman"/>
                <w:i/>
                <w:spacing w:val="-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6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</w:t>
            </w:r>
            <w:r w:rsidRPr="001C483A">
              <w:rPr>
                <w:rFonts w:ascii="Times New Roman" w:hAnsi="Times New Roman" w:cs="Times New Roman"/>
                <w:i/>
                <w:spacing w:val="-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zaburzeniami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psychicznymi,</w:t>
            </w:r>
            <w:r w:rsidRPr="001C483A">
              <w:rPr>
                <w:rFonts w:ascii="Times New Roman" w:hAnsi="Times New Roman" w:cs="Times New Roman"/>
                <w:i/>
                <w:spacing w:val="-7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których</w:t>
            </w:r>
            <w:r w:rsidRPr="001C483A">
              <w:rPr>
                <w:rFonts w:ascii="Times New Roman" w:hAnsi="Times New Roman" w:cs="Times New Roman"/>
                <w:i/>
                <w:spacing w:val="-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mowa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w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ustawie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 dnia 19</w:t>
            </w:r>
            <w:r w:rsidRPr="001C483A">
              <w:rPr>
                <w:rFonts w:ascii="Times New Roman" w:hAnsi="Times New Roman" w:cs="Times New Roman"/>
                <w:i/>
                <w:spacing w:val="-6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sierpnia 1994</w:t>
            </w:r>
            <w:r w:rsidRPr="001C483A">
              <w:rPr>
                <w:rFonts w:ascii="Times New Roman" w:hAnsi="Times New Roman" w:cs="Times New Roman"/>
                <w:i/>
                <w:spacing w:val="-9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r.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ochronie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zdrowia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psychicznego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(Dz. U.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Z.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 2011</w:t>
            </w:r>
            <w:r w:rsidRPr="001C483A">
              <w:rPr>
                <w:rFonts w:ascii="Times New Roman" w:hAnsi="Times New Roman" w:cs="Times New Roman"/>
                <w:i/>
                <w:spacing w:val="-9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R.,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Nr</w:t>
            </w:r>
            <w:r w:rsidRPr="001C483A">
              <w:rPr>
                <w:rFonts w:ascii="Times New Roman" w:hAnsi="Times New Roman" w:cs="Times New Roman"/>
                <w:i/>
                <w:spacing w:val="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>231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poz.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1375),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tj.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osoby z odpowiednim orzeczeniem lub innym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dokumentem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poświadczającym stan</w:t>
            </w:r>
            <w:r w:rsidRPr="001C483A">
              <w:rPr>
                <w:rFonts w:ascii="Times New Roman" w:hAnsi="Times New Roman" w:cs="Times New Roman"/>
                <w:i/>
                <w:spacing w:val="-14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zdrowia.</w:t>
            </w:r>
          </w:p>
        </w:tc>
      </w:tr>
      <w:tr w:rsidR="008F3D29" w:rsidTr="003561A0">
        <w:trPr>
          <w:trHeight w:val="2126"/>
        </w:trPr>
        <w:tc>
          <w:tcPr>
            <w:tcW w:w="1454" w:type="dxa"/>
          </w:tcPr>
          <w:p w:rsidR="008F3D29" w:rsidRPr="003561A0" w:rsidRDefault="008F3D29" w:rsidP="00750E5E">
            <w:pPr>
              <w:spacing w:after="1" w:line="36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9" w:type="dxa"/>
          </w:tcPr>
          <w:p w:rsidR="008F3D29" w:rsidRPr="00090F0B" w:rsidRDefault="008F3D29" w:rsidP="008F3D29">
            <w:pPr>
              <w:pStyle w:val="TableParagraph"/>
              <w:spacing w:before="4" w:line="271" w:lineRule="auto"/>
              <w:ind w:left="62" w:right="142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0F0B">
              <w:rPr>
                <w:rFonts w:ascii="Times New Roman" w:hAnsi="Times New Roman" w:cs="Times New Roman"/>
                <w:sz w:val="20"/>
              </w:rPr>
              <w:t>Należę do mniejszości narodowej lub etnicznej, jestem migrantem, osobą obcego pochodzenia (</w:t>
            </w:r>
            <w:r w:rsidRPr="00090F0B">
              <w:rPr>
                <w:rFonts w:ascii="Times New Roman" w:hAnsi="Times New Roman" w:cs="Times New Roman"/>
                <w:i/>
                <w:sz w:val="20"/>
              </w:rPr>
              <w:t>dane wrażliwe)</w:t>
            </w:r>
          </w:p>
          <w:p w:rsidR="008F3D29" w:rsidRPr="00CE6439" w:rsidRDefault="008F3D29" w:rsidP="008F3D2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12" w:lineRule="exact"/>
              <w:ind w:right="6435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tak</w:t>
            </w:r>
          </w:p>
          <w:p w:rsidR="008F3D29" w:rsidRPr="00CE6439" w:rsidRDefault="008F3D29" w:rsidP="008F3D2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45" w:lineRule="exact"/>
              <w:ind w:right="6439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nie</w:t>
            </w:r>
          </w:p>
          <w:p w:rsidR="00090F0B" w:rsidRPr="00CE6439" w:rsidRDefault="00090F0B" w:rsidP="00090F0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6412"/>
              </w:tabs>
              <w:autoSpaceDE/>
              <w:autoSpaceDN/>
              <w:adjustRightInd/>
              <w:spacing w:line="245" w:lineRule="exact"/>
              <w:ind w:left="742" w:right="1171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090F0B" w:rsidRPr="00090F0B" w:rsidRDefault="00090F0B" w:rsidP="008F3D29">
            <w:pPr>
              <w:pStyle w:val="TableParagraph"/>
              <w:spacing w:before="68"/>
              <w:ind w:left="62" w:right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 jesteś </w:t>
            </w:r>
            <w:r w:rsidR="008F3D29" w:rsidRPr="00090F0B">
              <w:rPr>
                <w:rFonts w:ascii="Times New Roman" w:hAnsi="Times New Roman" w:cs="Times New Roman"/>
                <w:sz w:val="20"/>
              </w:rPr>
              <w:t>osobą</w:t>
            </w:r>
            <w:r w:rsidRPr="00090F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1F49">
              <w:rPr>
                <w:rFonts w:ascii="Times New Roman" w:hAnsi="Times New Roman" w:cs="Times New Roman"/>
                <w:sz w:val="20"/>
              </w:rPr>
              <w:t>dotkniętą</w:t>
            </w:r>
            <w:r w:rsidRPr="00090F0B">
              <w:rPr>
                <w:rFonts w:ascii="Times New Roman" w:hAnsi="Times New Roman" w:cs="Times New Roman"/>
                <w:sz w:val="20"/>
              </w:rPr>
              <w:t xml:space="preserve"> bezdomnoś</w:t>
            </w:r>
            <w:r w:rsidR="00DB1F49">
              <w:rPr>
                <w:rFonts w:ascii="Times New Roman" w:hAnsi="Times New Roman" w:cs="Times New Roman"/>
                <w:sz w:val="20"/>
              </w:rPr>
              <w:t xml:space="preserve">cią lub dotkniętą wykluczeniem </w:t>
            </w:r>
            <w:r w:rsidRPr="00090F0B">
              <w:rPr>
                <w:rFonts w:ascii="Times New Roman" w:hAnsi="Times New Roman" w:cs="Times New Roman"/>
                <w:sz w:val="20"/>
              </w:rPr>
              <w:t>z dostępu do mieszkań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:rsidR="00E24E76" w:rsidRPr="00CE6439" w:rsidRDefault="00E24E76" w:rsidP="00E24E76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12" w:lineRule="exact"/>
              <w:ind w:right="6435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tak</w:t>
            </w:r>
          </w:p>
          <w:p w:rsidR="00E24E76" w:rsidRPr="00CE6439" w:rsidRDefault="00E24E76" w:rsidP="00E24E76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45" w:lineRule="exact"/>
              <w:ind w:right="6439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nie</w:t>
            </w:r>
          </w:p>
          <w:p w:rsidR="00090F0B" w:rsidRPr="00CE6439" w:rsidRDefault="00E24E76" w:rsidP="00E24E76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adjustRightInd/>
              <w:spacing w:line="245" w:lineRule="exact"/>
              <w:ind w:right="2872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DB1F49" w:rsidRPr="00090F0B" w:rsidRDefault="00DB1F49" w:rsidP="00DB1F49">
            <w:pPr>
              <w:pStyle w:val="TableParagraph"/>
              <w:spacing w:before="68"/>
              <w:ind w:left="62" w:right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 jesteś </w:t>
            </w:r>
            <w:r w:rsidRPr="00090F0B">
              <w:rPr>
                <w:rFonts w:ascii="Times New Roman" w:hAnsi="Times New Roman" w:cs="Times New Roman"/>
                <w:sz w:val="20"/>
              </w:rPr>
              <w:t>osobą w innej niekorzystnej sytuacji społecznej niż wymienione powyżej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:rsidR="00DB1F49" w:rsidRPr="00CE6439" w:rsidRDefault="00DB1F49" w:rsidP="00DB1F4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12" w:lineRule="exact"/>
              <w:ind w:right="6435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tak</w:t>
            </w:r>
          </w:p>
          <w:p w:rsidR="00DB1F49" w:rsidRPr="00CE6439" w:rsidRDefault="00DB1F49" w:rsidP="00DB1F4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45" w:lineRule="exact"/>
              <w:ind w:right="6439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nie</w:t>
            </w:r>
          </w:p>
          <w:p w:rsidR="00DB1F49" w:rsidRPr="00CE6439" w:rsidRDefault="00DB1F49" w:rsidP="00DB1F4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adjustRightInd/>
              <w:spacing w:line="245" w:lineRule="exact"/>
              <w:ind w:right="2872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DB1F49" w:rsidRDefault="00DB1F49" w:rsidP="00DB1F49">
            <w:pPr>
              <w:pStyle w:val="TableParagraph"/>
              <w:widowControl w:val="0"/>
              <w:tabs>
                <w:tab w:val="left" w:pos="360"/>
              </w:tabs>
              <w:autoSpaceDE/>
              <w:autoSpaceDN/>
              <w:adjustRightInd/>
              <w:spacing w:line="245" w:lineRule="exact"/>
              <w:ind w:left="782" w:right="287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DB1F49" w:rsidRPr="00E24E76" w:rsidRDefault="00DB1F49" w:rsidP="00DB1F49">
            <w:pPr>
              <w:pStyle w:val="TableParagraph"/>
              <w:widowControl w:val="0"/>
              <w:tabs>
                <w:tab w:val="left" w:pos="360"/>
              </w:tabs>
              <w:autoSpaceDE/>
              <w:autoSpaceDN/>
              <w:adjustRightInd/>
              <w:spacing w:line="245" w:lineRule="exact"/>
              <w:ind w:left="782" w:right="287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F3D29" w:rsidRPr="00750E5E" w:rsidRDefault="008F3D29" w:rsidP="00E24E76">
            <w:pPr>
              <w:pStyle w:val="TableParagraph"/>
              <w:spacing w:before="68"/>
              <w:ind w:left="782" w:right="2872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8864CB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:rsidR="002A03B3" w:rsidRDefault="002A03B3" w:rsidP="004D40F5">
      <w:pPr>
        <w:spacing w:after="1" w:line="360" w:lineRule="auto"/>
        <w:ind w:left="72"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p w:rsidR="00750E5E" w:rsidRDefault="00750E5E" w:rsidP="003561A0">
      <w:pPr>
        <w:spacing w:after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10" w:rsidRDefault="006D0C10" w:rsidP="00750E5E">
      <w:pPr>
        <w:pBdr>
          <w:left w:val="single" w:sz="4" w:space="4" w:color="auto"/>
        </w:pBdr>
        <w:spacing w:after="1" w:line="360" w:lineRule="auto"/>
        <w:ind w:left="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10">
        <w:rPr>
          <w:rFonts w:ascii="Times New Roman" w:hAnsi="Times New Roman" w:cs="Times New Roman"/>
          <w:b/>
          <w:bCs/>
          <w:sz w:val="24"/>
          <w:szCs w:val="24"/>
        </w:rPr>
        <w:t>Informacje dotyczące zgłaszanego dziecka</w:t>
      </w:r>
    </w:p>
    <w:p w:rsidR="006D0C10" w:rsidRPr="006D0C10" w:rsidRDefault="006D0C10" w:rsidP="006D0C1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9"/>
        <w:gridCol w:w="7313"/>
      </w:tblGrid>
      <w:tr w:rsidR="006D0C10" w:rsidRPr="006D0C10" w:rsidTr="009F4194">
        <w:trPr>
          <w:trHeight w:val="604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6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Dane dziecka</w:t>
            </w:r>
          </w:p>
          <w:p w:rsidR="001C483A" w:rsidRPr="006D0C10" w:rsidRDefault="001C483A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6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6D0C10" w:rsidRPr="006D0C10" w:rsidTr="009F4194">
        <w:trPr>
          <w:trHeight w:val="652"/>
        </w:trPr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</w:tr>
      <w:tr w:rsidR="006D0C10" w:rsidRPr="006D0C10" w:rsidTr="009F4194">
        <w:trPr>
          <w:trHeight w:val="916"/>
        </w:trPr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</w:p>
        </w:tc>
      </w:tr>
      <w:tr w:rsidR="006D0C10" w:rsidRPr="006D0C10" w:rsidTr="009F4194">
        <w:trPr>
          <w:trHeight w:val="1187"/>
        </w:trPr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</w:tbl>
    <w:p w:rsidR="00364F5C" w:rsidRDefault="00364F5C" w:rsidP="00364F5C">
      <w:pPr>
        <w:pStyle w:val="Tekstpodstawowy"/>
        <w:kinsoku w:val="0"/>
        <w:overflowPunct w:val="0"/>
        <w:ind w:left="0" w:right="4233"/>
        <w:rPr>
          <w:b w:val="0"/>
          <w:bCs w:val="0"/>
        </w:rPr>
      </w:pPr>
    </w:p>
    <w:p w:rsidR="00364F5C" w:rsidRDefault="00364F5C" w:rsidP="00364F5C">
      <w:pPr>
        <w:pStyle w:val="Tekstpodstawowy"/>
        <w:kinsoku w:val="0"/>
        <w:overflowPunct w:val="0"/>
        <w:ind w:left="0" w:right="4233"/>
        <w:rPr>
          <w:b w:val="0"/>
          <w:bCs w:val="0"/>
        </w:rPr>
      </w:pPr>
    </w:p>
    <w:p w:rsidR="00364F5C" w:rsidRDefault="00AA5404" w:rsidP="00CE6439">
      <w:pPr>
        <w:pStyle w:val="Tekstpodstawowy"/>
        <w:kinsoku w:val="0"/>
        <w:overflowPunct w:val="0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OŚWIADCZENIE</w:t>
      </w:r>
    </w:p>
    <w:p w:rsidR="00364F5C" w:rsidRDefault="00364F5C" w:rsidP="00911E9F">
      <w:pPr>
        <w:pStyle w:val="Tekstpodstawowy"/>
        <w:kinsoku w:val="0"/>
        <w:overflowPunct w:val="0"/>
        <w:ind w:left="0" w:right="4233"/>
        <w:rPr>
          <w:b w:val="0"/>
          <w:bCs w:val="0"/>
        </w:rPr>
      </w:pPr>
    </w:p>
    <w:p w:rsidR="00911E9F" w:rsidRPr="0088245A" w:rsidRDefault="00364F5C" w:rsidP="00284B06">
      <w:pPr>
        <w:pStyle w:val="Tekstpodstawowy"/>
        <w:kinsoku w:val="0"/>
        <w:overflowPunct w:val="0"/>
        <w:spacing w:before="56" w:line="273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z w:val="20"/>
          <w:szCs w:val="20"/>
        </w:rPr>
        <w:t>W związku z ubieganiem się o udział w Projekcie „Żłobek dla Malucha</w:t>
      </w:r>
      <w:r w:rsidR="0088245A">
        <w:rPr>
          <w:rFonts w:ascii="Times New Roman" w:hAnsi="Times New Roman" w:cs="Times New Roman"/>
          <w:sz w:val="20"/>
          <w:szCs w:val="20"/>
        </w:rPr>
        <w:t xml:space="preserve"> -</w:t>
      </w:r>
      <w:r w:rsidRPr="0088245A">
        <w:rPr>
          <w:rFonts w:ascii="Times New Roman" w:hAnsi="Times New Roman" w:cs="Times New Roman"/>
          <w:sz w:val="20"/>
          <w:szCs w:val="20"/>
        </w:rPr>
        <w:t xml:space="preserve"> szansą na powrót  do aktywności zawodowej rodzica-” oświadczam, że: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30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Zgłaszam chęć </w:t>
      </w:r>
      <w:r w:rsidRPr="0088245A">
        <w:rPr>
          <w:rFonts w:ascii="Times New Roman" w:hAnsi="Times New Roman" w:cs="Times New Roman"/>
          <w:sz w:val="20"/>
          <w:szCs w:val="20"/>
        </w:rPr>
        <w:t>udziału w Projekcie "</w:t>
      </w:r>
      <w:r w:rsidR="0088245A" w:rsidRPr="0088245A">
        <w:rPr>
          <w:rFonts w:ascii="Times New Roman" w:hAnsi="Times New Roman" w:cs="Times New Roman"/>
          <w:sz w:val="20"/>
          <w:szCs w:val="20"/>
        </w:rPr>
        <w:t>Żłobek dla Malucha</w:t>
      </w:r>
      <w:r w:rsidR="0088245A">
        <w:rPr>
          <w:rFonts w:ascii="Times New Roman" w:hAnsi="Times New Roman" w:cs="Times New Roman"/>
          <w:sz w:val="20"/>
          <w:szCs w:val="20"/>
        </w:rPr>
        <w:t xml:space="preserve"> - </w:t>
      </w:r>
      <w:r w:rsidR="0088245A" w:rsidRPr="0088245A">
        <w:rPr>
          <w:rFonts w:ascii="Times New Roman" w:hAnsi="Times New Roman" w:cs="Times New Roman"/>
          <w:sz w:val="20"/>
          <w:szCs w:val="20"/>
        </w:rPr>
        <w:t xml:space="preserve"> szansą na powrót  do aktywności zawodowej rodzica” </w:t>
      </w:r>
      <w:r w:rsidR="0088245A">
        <w:rPr>
          <w:rFonts w:ascii="Times New Roman" w:hAnsi="Times New Roman" w:cs="Times New Roman"/>
          <w:sz w:val="20"/>
          <w:szCs w:val="20"/>
        </w:rPr>
        <w:t>-</w:t>
      </w:r>
      <w:r w:rsidRPr="0088245A">
        <w:rPr>
          <w:rFonts w:ascii="Times New Roman" w:hAnsi="Times New Roman" w:cs="Times New Roman"/>
          <w:sz w:val="20"/>
          <w:szCs w:val="20"/>
        </w:rPr>
        <w:t xml:space="preserve"> współfinansowanym ze środków w Unii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Europejskiej </w:t>
      </w:r>
      <w:r w:rsidRPr="0088245A">
        <w:rPr>
          <w:rFonts w:ascii="Times New Roman" w:hAnsi="Times New Roman" w:cs="Times New Roman"/>
          <w:sz w:val="20"/>
          <w:szCs w:val="20"/>
        </w:rPr>
        <w:t xml:space="preserve">w ramach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Regionalnego Programu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Operacyjnego Województwa Lubelskiego </w:t>
      </w:r>
      <w:r w:rsidRPr="0088245A">
        <w:rPr>
          <w:rFonts w:ascii="Times New Roman" w:hAnsi="Times New Roman" w:cs="Times New Roman"/>
          <w:sz w:val="20"/>
          <w:szCs w:val="20"/>
        </w:rPr>
        <w:t>na lata</w:t>
      </w:r>
      <w:r w:rsidRPr="0088245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>2014</w:t>
      </w:r>
      <w:r w:rsidRPr="0088245A">
        <w:rPr>
          <w:rFonts w:ascii="Times New Roman" w:hAnsi="Times New Roman" w:cs="Times New Roman"/>
          <w:sz w:val="20"/>
          <w:szCs w:val="20"/>
        </w:rPr>
        <w:t>-2020.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26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4"/>
          <w:sz w:val="20"/>
          <w:szCs w:val="20"/>
        </w:rPr>
        <w:t>Zostałam</w:t>
      </w:r>
      <w:r w:rsidR="0088245A">
        <w:rPr>
          <w:rFonts w:ascii="Times New Roman" w:hAnsi="Times New Roman" w:cs="Times New Roman"/>
          <w:spacing w:val="-4"/>
          <w:sz w:val="20"/>
          <w:szCs w:val="20"/>
        </w:rPr>
        <w:t>/</w:t>
      </w:r>
      <w:proofErr w:type="spellStart"/>
      <w:r w:rsidR="0088245A">
        <w:rPr>
          <w:rFonts w:ascii="Times New Roman" w:hAnsi="Times New Roman" w:cs="Times New Roman"/>
          <w:spacing w:val="-4"/>
          <w:sz w:val="20"/>
          <w:szCs w:val="20"/>
        </w:rPr>
        <w:t>łem</w:t>
      </w:r>
      <w:proofErr w:type="spellEnd"/>
      <w:r w:rsidRPr="0088245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>poinformowana</w:t>
      </w:r>
      <w:r w:rsidR="00CE6439">
        <w:rPr>
          <w:rFonts w:ascii="Times New Roman" w:hAnsi="Times New Roman" w:cs="Times New Roman"/>
          <w:sz w:val="20"/>
          <w:szCs w:val="20"/>
        </w:rPr>
        <w:t>/y</w:t>
      </w:r>
      <w:r w:rsidRPr="0088245A">
        <w:rPr>
          <w:rFonts w:ascii="Times New Roman" w:hAnsi="Times New Roman" w:cs="Times New Roman"/>
          <w:sz w:val="20"/>
          <w:szCs w:val="20"/>
        </w:rPr>
        <w:t>,</w:t>
      </w:r>
      <w:r w:rsidRPr="0088245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9"/>
          <w:sz w:val="20"/>
          <w:szCs w:val="20"/>
        </w:rPr>
        <w:t xml:space="preserve">że projekt </w:t>
      </w:r>
      <w:r w:rsidRPr="0088245A">
        <w:rPr>
          <w:rFonts w:ascii="Times New Roman" w:hAnsi="Times New Roman" w:cs="Times New Roman"/>
          <w:spacing w:val="-12"/>
          <w:sz w:val="20"/>
          <w:szCs w:val="20"/>
        </w:rPr>
        <w:t>"</w:t>
      </w:r>
      <w:r w:rsidR="0088245A" w:rsidRPr="0088245A">
        <w:rPr>
          <w:rFonts w:ascii="Times New Roman" w:hAnsi="Times New Roman" w:cs="Times New Roman"/>
          <w:sz w:val="20"/>
          <w:szCs w:val="20"/>
        </w:rPr>
        <w:t xml:space="preserve"> Żłobek dla Malucha</w:t>
      </w:r>
      <w:r w:rsidR="0088245A">
        <w:rPr>
          <w:rFonts w:ascii="Times New Roman" w:hAnsi="Times New Roman" w:cs="Times New Roman"/>
          <w:sz w:val="20"/>
          <w:szCs w:val="20"/>
        </w:rPr>
        <w:t xml:space="preserve"> - </w:t>
      </w:r>
      <w:r w:rsidR="0088245A" w:rsidRPr="0088245A">
        <w:rPr>
          <w:rFonts w:ascii="Times New Roman" w:hAnsi="Times New Roman" w:cs="Times New Roman"/>
          <w:sz w:val="20"/>
          <w:szCs w:val="20"/>
        </w:rPr>
        <w:t xml:space="preserve"> szansą na powrót  do aktywności zawodowej rodzica</w:t>
      </w:r>
      <w:r w:rsidRPr="0088245A">
        <w:rPr>
          <w:rFonts w:ascii="Times New Roman" w:hAnsi="Times New Roman" w:cs="Times New Roman"/>
          <w:spacing w:val="-12"/>
          <w:sz w:val="20"/>
          <w:szCs w:val="20"/>
        </w:rPr>
        <w:t>”</w:t>
      </w:r>
      <w:r w:rsidRPr="0088245A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5"/>
          <w:sz w:val="20"/>
          <w:szCs w:val="20"/>
        </w:rPr>
        <w:t xml:space="preserve">jest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współfinansowany </w:t>
      </w:r>
      <w:r w:rsidRPr="0088245A">
        <w:rPr>
          <w:rFonts w:ascii="Times New Roman" w:hAnsi="Times New Roman" w:cs="Times New Roman"/>
          <w:sz w:val="20"/>
          <w:szCs w:val="20"/>
        </w:rPr>
        <w:t xml:space="preserve">ze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środków </w:t>
      </w:r>
      <w:r w:rsidRPr="0088245A">
        <w:rPr>
          <w:rFonts w:ascii="Times New Roman" w:hAnsi="Times New Roman" w:cs="Times New Roman"/>
          <w:sz w:val="20"/>
          <w:szCs w:val="20"/>
        </w:rPr>
        <w:t xml:space="preserve">Unii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Europejskiej </w:t>
      </w:r>
      <w:r w:rsidRPr="0088245A">
        <w:rPr>
          <w:rFonts w:ascii="Times New Roman" w:hAnsi="Times New Roman" w:cs="Times New Roman"/>
          <w:sz w:val="20"/>
          <w:szCs w:val="20"/>
        </w:rPr>
        <w:t xml:space="preserve">w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ramach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Regionalnego Programu Operacyjnego Województwa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Lubelskiego </w:t>
      </w:r>
      <w:r w:rsidRPr="0088245A">
        <w:rPr>
          <w:rFonts w:ascii="Times New Roman" w:hAnsi="Times New Roman" w:cs="Times New Roman"/>
          <w:sz w:val="20"/>
          <w:szCs w:val="20"/>
        </w:rPr>
        <w:t xml:space="preserve">na lata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2014 </w:t>
      </w:r>
      <w:r w:rsidRPr="0088245A">
        <w:rPr>
          <w:rFonts w:ascii="Times New Roman" w:hAnsi="Times New Roman" w:cs="Times New Roman"/>
          <w:sz w:val="20"/>
          <w:szCs w:val="20"/>
        </w:rPr>
        <w:t>–</w:t>
      </w:r>
      <w:r w:rsidRPr="0088245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2020.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Wyrażam </w:t>
      </w:r>
      <w:r w:rsidRPr="0088245A">
        <w:rPr>
          <w:rFonts w:ascii="Times New Roman" w:hAnsi="Times New Roman" w:cs="Times New Roman"/>
          <w:sz w:val="20"/>
          <w:szCs w:val="20"/>
        </w:rPr>
        <w:t xml:space="preserve">zgodę na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udział </w:t>
      </w:r>
      <w:r w:rsidRPr="0088245A">
        <w:rPr>
          <w:rFonts w:ascii="Times New Roman" w:hAnsi="Times New Roman" w:cs="Times New Roman"/>
          <w:sz w:val="20"/>
          <w:szCs w:val="20"/>
        </w:rPr>
        <w:t xml:space="preserve">w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postępowaniu </w:t>
      </w:r>
      <w:r w:rsidRPr="0088245A">
        <w:rPr>
          <w:rFonts w:ascii="Times New Roman" w:hAnsi="Times New Roman" w:cs="Times New Roman"/>
          <w:sz w:val="20"/>
          <w:szCs w:val="20"/>
        </w:rPr>
        <w:t xml:space="preserve">rekrutacyjnym. Akceptuję fakt,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że </w:t>
      </w:r>
      <w:r w:rsidRPr="0088245A">
        <w:rPr>
          <w:rFonts w:ascii="Times New Roman" w:hAnsi="Times New Roman" w:cs="Times New Roman"/>
          <w:sz w:val="20"/>
          <w:szCs w:val="20"/>
        </w:rPr>
        <w:t xml:space="preserve">złożenie przeze mnie </w:t>
      </w:r>
      <w:r w:rsidR="00CE6439">
        <w:rPr>
          <w:rFonts w:ascii="Times New Roman" w:hAnsi="Times New Roman" w:cs="Times New Roman"/>
          <w:sz w:val="20"/>
          <w:szCs w:val="20"/>
        </w:rPr>
        <w:t>Formularza Rekrutacyjnego</w:t>
      </w:r>
      <w:r w:rsidRPr="0088245A">
        <w:rPr>
          <w:rFonts w:ascii="Times New Roman" w:hAnsi="Times New Roman" w:cs="Times New Roman"/>
          <w:sz w:val="20"/>
          <w:szCs w:val="20"/>
        </w:rPr>
        <w:t xml:space="preserve"> nie jest równoznaczne z zakwalifikowaniem do Projektu.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Oświadczam, iż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zapoznałam</w:t>
      </w:r>
      <w:r w:rsidR="0088245A">
        <w:rPr>
          <w:rFonts w:ascii="Times New Roman" w:hAnsi="Times New Roman" w:cs="Times New Roman"/>
          <w:spacing w:val="-4"/>
          <w:sz w:val="20"/>
          <w:szCs w:val="20"/>
        </w:rPr>
        <w:t>/</w:t>
      </w:r>
      <w:proofErr w:type="spellStart"/>
      <w:r w:rsidR="0088245A">
        <w:rPr>
          <w:rFonts w:ascii="Times New Roman" w:hAnsi="Times New Roman" w:cs="Times New Roman"/>
          <w:spacing w:val="-4"/>
          <w:sz w:val="20"/>
          <w:szCs w:val="20"/>
        </w:rPr>
        <w:t>łem</w:t>
      </w:r>
      <w:proofErr w:type="spellEnd"/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 xml:space="preserve">się z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Regulaminem </w:t>
      </w:r>
      <w:r w:rsidRPr="0088245A">
        <w:rPr>
          <w:rFonts w:ascii="Times New Roman" w:hAnsi="Times New Roman" w:cs="Times New Roman"/>
          <w:sz w:val="20"/>
          <w:szCs w:val="20"/>
        </w:rPr>
        <w:t xml:space="preserve">w/w Projektu 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zgodnie </w:t>
      </w:r>
      <w:r w:rsidRPr="0088245A">
        <w:rPr>
          <w:rFonts w:ascii="Times New Roman" w:hAnsi="Times New Roman" w:cs="Times New Roman"/>
          <w:sz w:val="20"/>
          <w:szCs w:val="20"/>
        </w:rPr>
        <w:t xml:space="preserve">z wymogami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jestem </w:t>
      </w:r>
      <w:r w:rsidRPr="0088245A">
        <w:rPr>
          <w:rFonts w:ascii="Times New Roman" w:hAnsi="Times New Roman" w:cs="Times New Roman"/>
          <w:sz w:val="20"/>
          <w:szCs w:val="20"/>
        </w:rPr>
        <w:t>uprawniona</w:t>
      </w:r>
      <w:r w:rsidR="0088245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8245A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88245A">
        <w:rPr>
          <w:rFonts w:ascii="Times New Roman" w:hAnsi="Times New Roman" w:cs="Times New Roman"/>
          <w:sz w:val="20"/>
          <w:szCs w:val="20"/>
        </w:rPr>
        <w:t xml:space="preserve"> do uczestnictwa w</w:t>
      </w:r>
      <w:r w:rsidRPr="0088245A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nim.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Deklaruję </w:t>
      </w:r>
      <w:r w:rsidRPr="0088245A">
        <w:rPr>
          <w:rFonts w:ascii="Times New Roman" w:hAnsi="Times New Roman" w:cs="Times New Roman"/>
          <w:sz w:val="20"/>
          <w:szCs w:val="20"/>
        </w:rPr>
        <w:t xml:space="preserve">uczestnictwo w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badaniach </w:t>
      </w:r>
      <w:r w:rsidRPr="0088245A">
        <w:rPr>
          <w:rFonts w:ascii="Times New Roman" w:hAnsi="Times New Roman" w:cs="Times New Roman"/>
          <w:sz w:val="20"/>
          <w:szCs w:val="20"/>
        </w:rPr>
        <w:t xml:space="preserve">ankietowych oraz ewaluacyjnych na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potrzeby </w:t>
      </w:r>
      <w:r w:rsidRPr="0088245A">
        <w:rPr>
          <w:rFonts w:ascii="Times New Roman" w:hAnsi="Times New Roman" w:cs="Times New Roman"/>
          <w:sz w:val="20"/>
          <w:szCs w:val="20"/>
        </w:rPr>
        <w:t>Projektu.</w:t>
      </w:r>
    </w:p>
    <w:p w:rsidR="00911E9F" w:rsidRPr="00517AFE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z w:val="20"/>
          <w:szCs w:val="20"/>
        </w:rPr>
        <w:t>Uprzedzona</w:t>
      </w:r>
      <w:r w:rsidR="00C658B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658B8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88245A">
        <w:rPr>
          <w:rFonts w:ascii="Times New Roman" w:hAnsi="Times New Roman" w:cs="Times New Roman"/>
          <w:sz w:val="20"/>
          <w:szCs w:val="20"/>
        </w:rPr>
        <w:t xml:space="preserve"> o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odpowiedzialności </w:t>
      </w:r>
      <w:r w:rsidRPr="0088245A">
        <w:rPr>
          <w:rFonts w:ascii="Times New Roman" w:hAnsi="Times New Roman" w:cs="Times New Roman"/>
          <w:sz w:val="20"/>
          <w:szCs w:val="20"/>
        </w:rPr>
        <w:t xml:space="preserve">cywilnej (wynikającej z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kodeksu </w:t>
      </w:r>
      <w:r w:rsidRPr="0088245A">
        <w:rPr>
          <w:rFonts w:ascii="Times New Roman" w:hAnsi="Times New Roman" w:cs="Times New Roman"/>
          <w:sz w:val="20"/>
          <w:szCs w:val="20"/>
        </w:rPr>
        <w:t xml:space="preserve">Cywilnego) za składanie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oświadczeń </w:t>
      </w:r>
      <w:r w:rsidRPr="0088245A">
        <w:rPr>
          <w:rFonts w:ascii="Times New Roman" w:hAnsi="Times New Roman" w:cs="Times New Roman"/>
          <w:sz w:val="20"/>
          <w:szCs w:val="20"/>
        </w:rPr>
        <w:t xml:space="preserve">niezgodnych z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prawdą, </w:t>
      </w:r>
      <w:r w:rsidRPr="0088245A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oświadczam,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że </w:t>
      </w:r>
      <w:r w:rsidRPr="0088245A">
        <w:rPr>
          <w:rFonts w:ascii="Times New Roman" w:hAnsi="Times New Roman" w:cs="Times New Roman"/>
          <w:sz w:val="20"/>
          <w:szCs w:val="20"/>
        </w:rPr>
        <w:t xml:space="preserve">informacje są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zgodne </w:t>
      </w:r>
      <w:r w:rsidRPr="0088245A">
        <w:rPr>
          <w:rFonts w:ascii="Times New Roman" w:hAnsi="Times New Roman" w:cs="Times New Roman"/>
          <w:sz w:val="20"/>
          <w:szCs w:val="20"/>
        </w:rPr>
        <w:t xml:space="preserve">ze </w:t>
      </w:r>
      <w:r w:rsidRPr="0088245A">
        <w:rPr>
          <w:rFonts w:ascii="Times New Roman" w:hAnsi="Times New Roman" w:cs="Times New Roman"/>
          <w:spacing w:val="-5"/>
          <w:sz w:val="20"/>
          <w:szCs w:val="20"/>
        </w:rPr>
        <w:t xml:space="preserve">stanem faktycznym </w:t>
      </w:r>
      <w:r w:rsidRPr="0088245A">
        <w:rPr>
          <w:rFonts w:ascii="Times New Roman" w:hAnsi="Times New Roman" w:cs="Times New Roman"/>
          <w:sz w:val="20"/>
          <w:szCs w:val="20"/>
        </w:rPr>
        <w:t>i</w:t>
      </w:r>
      <w:r w:rsidRPr="0088245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prawnym.</w:t>
      </w:r>
    </w:p>
    <w:p w:rsidR="00517AFE" w:rsidRDefault="00517AFE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7AFE">
        <w:rPr>
          <w:rFonts w:ascii="Times New Roman" w:hAnsi="Times New Roman" w:cs="Times New Roman"/>
          <w:sz w:val="20"/>
          <w:szCs w:val="20"/>
        </w:rPr>
        <w:t>Oświadczam, że zobowiązuję się do przekazania informacji dotyczącej mojej sytuacji do 4 tygodni po zakończeniu udziału w projekcie.</w:t>
      </w:r>
    </w:p>
    <w:p w:rsidR="00D321EE" w:rsidRPr="00D321EE" w:rsidRDefault="00D321EE" w:rsidP="00D321EE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5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</w:rPr>
      </w:pPr>
      <w:r w:rsidRPr="00D321EE">
        <w:rPr>
          <w:rFonts w:ascii="Times New Roman" w:hAnsi="Times New Roman" w:cs="Times New Roman"/>
          <w:spacing w:val="-4"/>
          <w:sz w:val="20"/>
        </w:rPr>
        <w:t>Zostałam</w:t>
      </w:r>
      <w:r w:rsidR="00CE6439">
        <w:rPr>
          <w:rFonts w:ascii="Times New Roman" w:hAnsi="Times New Roman" w:cs="Times New Roman"/>
          <w:spacing w:val="-4"/>
          <w:sz w:val="20"/>
        </w:rPr>
        <w:t>/</w:t>
      </w:r>
      <w:proofErr w:type="spellStart"/>
      <w:r w:rsidR="00CE6439">
        <w:rPr>
          <w:rFonts w:ascii="Times New Roman" w:hAnsi="Times New Roman" w:cs="Times New Roman"/>
          <w:spacing w:val="-4"/>
          <w:sz w:val="20"/>
        </w:rPr>
        <w:t>em</w:t>
      </w:r>
      <w:proofErr w:type="spellEnd"/>
      <w:r w:rsidRPr="00D321EE">
        <w:rPr>
          <w:rFonts w:ascii="Times New Roman" w:hAnsi="Times New Roman" w:cs="Times New Roman"/>
          <w:spacing w:val="-4"/>
          <w:sz w:val="20"/>
        </w:rPr>
        <w:t xml:space="preserve"> poinformowany/a </w:t>
      </w:r>
      <w:r w:rsidRPr="00D321EE">
        <w:rPr>
          <w:rFonts w:ascii="Times New Roman" w:hAnsi="Times New Roman" w:cs="Times New Roman"/>
          <w:sz w:val="20"/>
        </w:rPr>
        <w:t xml:space="preserve">o </w:t>
      </w:r>
      <w:r w:rsidRPr="00D321EE">
        <w:rPr>
          <w:rFonts w:ascii="Times New Roman" w:hAnsi="Times New Roman" w:cs="Times New Roman"/>
          <w:spacing w:val="-5"/>
          <w:sz w:val="20"/>
        </w:rPr>
        <w:t xml:space="preserve">możliwości </w:t>
      </w:r>
      <w:r w:rsidRPr="00D321EE">
        <w:rPr>
          <w:rFonts w:ascii="Times New Roman" w:hAnsi="Times New Roman" w:cs="Times New Roman"/>
          <w:sz w:val="20"/>
        </w:rPr>
        <w:t xml:space="preserve">odmowy </w:t>
      </w:r>
      <w:r w:rsidRPr="00D321EE">
        <w:rPr>
          <w:rFonts w:ascii="Times New Roman" w:hAnsi="Times New Roman" w:cs="Times New Roman"/>
          <w:spacing w:val="-4"/>
          <w:sz w:val="20"/>
        </w:rPr>
        <w:t xml:space="preserve">podania </w:t>
      </w:r>
      <w:r w:rsidRPr="00D321EE">
        <w:rPr>
          <w:rFonts w:ascii="Times New Roman" w:hAnsi="Times New Roman" w:cs="Times New Roman"/>
          <w:sz w:val="20"/>
        </w:rPr>
        <w:t>danych</w:t>
      </w:r>
      <w:r w:rsidRPr="00D321EE">
        <w:rPr>
          <w:rFonts w:ascii="Times New Roman" w:hAnsi="Times New Roman" w:cs="Times New Roman"/>
          <w:spacing w:val="9"/>
          <w:sz w:val="20"/>
        </w:rPr>
        <w:t xml:space="preserve"> </w:t>
      </w:r>
      <w:r w:rsidRPr="00D321EE">
        <w:rPr>
          <w:rFonts w:ascii="Times New Roman" w:hAnsi="Times New Roman" w:cs="Times New Roman"/>
          <w:spacing w:val="-3"/>
          <w:sz w:val="20"/>
        </w:rPr>
        <w:t>wrażliwych.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1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Wyrażam </w:t>
      </w:r>
      <w:r w:rsidRPr="0088245A">
        <w:rPr>
          <w:rFonts w:ascii="Times New Roman" w:hAnsi="Times New Roman" w:cs="Times New Roman"/>
          <w:sz w:val="20"/>
          <w:szCs w:val="20"/>
        </w:rPr>
        <w:t xml:space="preserve">zgodę na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przetwarzanie danych </w:t>
      </w:r>
      <w:r w:rsidRPr="0088245A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przez </w:t>
      </w:r>
      <w:r w:rsidR="00CE6439">
        <w:rPr>
          <w:rFonts w:ascii="Times New Roman" w:hAnsi="Times New Roman" w:cs="Times New Roman"/>
          <w:spacing w:val="-6"/>
          <w:sz w:val="20"/>
          <w:szCs w:val="20"/>
        </w:rPr>
        <w:t>Wnioskodawcę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 xml:space="preserve">projektu na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potrzeby</w:t>
      </w:r>
      <w:r w:rsidRPr="0088245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>rekrutacji.</w:t>
      </w:r>
    </w:p>
    <w:p w:rsidR="00911E9F" w:rsidRDefault="00911E9F" w:rsidP="00364F5C">
      <w:pPr>
        <w:pStyle w:val="Tekstpodstawowy"/>
        <w:kinsoku w:val="0"/>
        <w:overflowPunct w:val="0"/>
        <w:spacing w:before="56" w:line="273" w:lineRule="auto"/>
        <w:ind w:left="117"/>
        <w:rPr>
          <w:rFonts w:ascii="Times New Roman" w:hAnsi="Times New Roman" w:cs="Times New Roman"/>
          <w:sz w:val="20"/>
          <w:szCs w:val="20"/>
        </w:rPr>
      </w:pPr>
    </w:p>
    <w:p w:rsidR="00AA5404" w:rsidRDefault="00AA5404" w:rsidP="00517AFE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AA5404" w:rsidRDefault="00911E9F" w:rsidP="00AA5404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</w:t>
      </w:r>
      <w:r w:rsidR="00AA5404">
        <w:rPr>
          <w:rFonts w:ascii="Times New Roman" w:hAnsi="Times New Roman" w:cs="Times New Roman"/>
          <w:sz w:val="16"/>
          <w:szCs w:val="16"/>
        </w:rPr>
        <w:t>….</w:t>
      </w:r>
      <w:r w:rsidR="00364F5C"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 w:rsidR="00AA5404">
        <w:rPr>
          <w:rFonts w:ascii="Times New Roman" w:hAnsi="Times New Roman" w:cs="Times New Roman"/>
          <w:sz w:val="16"/>
          <w:szCs w:val="16"/>
        </w:rPr>
        <w:t>......</w:t>
      </w:r>
    </w:p>
    <w:p w:rsidR="00364F5C" w:rsidRPr="00AA5404" w:rsidRDefault="00AA5404" w:rsidP="00AA5404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11E9F"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911E9F">
        <w:rPr>
          <w:rFonts w:ascii="Times New Roman" w:hAnsi="Times New Roman" w:cs="Times New Roman"/>
          <w:sz w:val="16"/>
          <w:szCs w:val="16"/>
        </w:rPr>
        <w:t>C</w:t>
      </w:r>
      <w:r w:rsidR="00364F5C"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B73D1D" w:rsidRDefault="00B73D1D" w:rsidP="00364F5C">
      <w:pPr>
        <w:pStyle w:val="Tekstpodstawowy"/>
        <w:kinsoku w:val="0"/>
        <w:overflowPunct w:val="0"/>
        <w:ind w:left="110"/>
        <w:rPr>
          <w:rFonts w:ascii="Times New Roman" w:hAnsi="Times New Roman" w:cs="Times New Roman"/>
          <w:sz w:val="20"/>
          <w:szCs w:val="20"/>
        </w:rPr>
      </w:pPr>
    </w:p>
    <w:p w:rsidR="00AA5404" w:rsidRPr="00AA5404" w:rsidRDefault="00216D7C" w:rsidP="00284B06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64F5C" w:rsidRPr="00AA5404">
        <w:rPr>
          <w:rFonts w:ascii="Times New Roman" w:hAnsi="Times New Roman" w:cs="Times New Roman"/>
          <w:sz w:val="20"/>
          <w:szCs w:val="20"/>
        </w:rPr>
        <w:t>Oświadczam, że zostałem/ łam poinformowany, iż:</w:t>
      </w:r>
    </w:p>
    <w:p w:rsidR="00AA5404" w:rsidRDefault="00C658B8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64F5C" w:rsidRPr="00AA5404">
        <w:rPr>
          <w:rFonts w:ascii="Times New Roman" w:hAnsi="Times New Roman" w:cs="Times New Roman"/>
          <w:sz w:val="20"/>
          <w:szCs w:val="20"/>
        </w:rPr>
        <w:t>dministratorem moich danych osobowych jest Zarząd Województwa Lubelskiego/Marszałek Województwa Lubelskiego w ramach RPO WL 2014-2020, z siedzibą przy ul. Grottgera 4, 20-029</w:t>
      </w:r>
      <w:r w:rsidR="00364F5C" w:rsidRPr="00AA5404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Lublin,</w:t>
      </w:r>
    </w:p>
    <w:p w:rsidR="00AA5404" w:rsidRDefault="00C658B8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364F5C" w:rsidRPr="00AA5404">
        <w:rPr>
          <w:rFonts w:ascii="Times New Roman" w:hAnsi="Times New Roman" w:cs="Times New Roman"/>
          <w:sz w:val="20"/>
          <w:szCs w:val="20"/>
        </w:rPr>
        <w:t xml:space="preserve">oje dane osobowe są przetwarzane wyłącznie w celu realizacji obowiązków związanych z projektem, </w:t>
      </w:r>
      <w:r w:rsidR="00CE6439">
        <w:rPr>
          <w:rFonts w:ascii="Times New Roman" w:hAnsi="Times New Roman" w:cs="Times New Roman"/>
          <w:sz w:val="20"/>
          <w:szCs w:val="20"/>
        </w:rPr>
        <w:br/>
      </w:r>
      <w:r w:rsidR="00364F5C" w:rsidRPr="00AA5404">
        <w:rPr>
          <w:rFonts w:ascii="Times New Roman" w:hAnsi="Times New Roman" w:cs="Times New Roman"/>
          <w:sz w:val="20"/>
          <w:szCs w:val="20"/>
        </w:rPr>
        <w:t>w szczególności z przeprowadzeniem procesu</w:t>
      </w:r>
      <w:r w:rsidR="00364F5C" w:rsidRPr="00AA540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CE6439">
        <w:rPr>
          <w:rFonts w:ascii="Times New Roman" w:hAnsi="Times New Roman" w:cs="Times New Roman"/>
          <w:sz w:val="20"/>
          <w:szCs w:val="20"/>
        </w:rPr>
        <w:t>rekrutacji.</w:t>
      </w:r>
    </w:p>
    <w:p w:rsidR="00AA5404" w:rsidRDefault="009F698A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64F5C" w:rsidRPr="00AA5404">
        <w:rPr>
          <w:rFonts w:ascii="Times New Roman" w:hAnsi="Times New Roman" w:cs="Times New Roman"/>
          <w:sz w:val="20"/>
          <w:szCs w:val="20"/>
        </w:rPr>
        <w:t>odanie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danych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jest</w:t>
      </w:r>
      <w:r w:rsidR="00364F5C" w:rsidRPr="00AA540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dobrowolne,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aczkolwiek</w:t>
      </w:r>
      <w:r w:rsidR="00364F5C" w:rsidRPr="00AA540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odmowa</w:t>
      </w:r>
      <w:r w:rsidR="00364F5C" w:rsidRPr="00AA540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podania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jest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równoznaczna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z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brakiem</w:t>
      </w:r>
      <w:r w:rsidR="00364F5C" w:rsidRPr="00AA540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możliwości wzięcia udziału</w:t>
      </w:r>
      <w:r w:rsidR="00364F5C" w:rsidRPr="00AA540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w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procesie</w:t>
      </w:r>
      <w:r w:rsidR="00364F5C" w:rsidRPr="00AA540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rekrutacji,</w:t>
      </w:r>
      <w:r w:rsidR="00364F5C" w:rsidRPr="00AA540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a tym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samym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udziału</w:t>
      </w:r>
      <w:r w:rsidR="00364F5C" w:rsidRPr="00AA540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w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projekcie,</w:t>
      </w:r>
    </w:p>
    <w:p w:rsidR="009F698A" w:rsidRDefault="009F698A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364F5C" w:rsidRPr="00AA5404">
        <w:rPr>
          <w:rFonts w:ascii="Times New Roman" w:hAnsi="Times New Roman" w:cs="Times New Roman"/>
          <w:sz w:val="20"/>
          <w:szCs w:val="20"/>
        </w:rPr>
        <w:t>am prawo dostępu do treści swoich danych oraz ich</w:t>
      </w:r>
      <w:r w:rsidR="00364F5C" w:rsidRPr="00AA540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popr</w:t>
      </w:r>
      <w:r>
        <w:rPr>
          <w:rFonts w:ascii="Times New Roman" w:hAnsi="Times New Roman" w:cs="Times New Roman"/>
          <w:sz w:val="20"/>
          <w:szCs w:val="20"/>
        </w:rPr>
        <w:t>awiania</w:t>
      </w:r>
      <w:r w:rsidR="00517AF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98A" w:rsidRDefault="009F698A" w:rsidP="001C483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F698A" w:rsidRDefault="009F698A" w:rsidP="009F698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F698A" w:rsidRDefault="009F698A" w:rsidP="009F698A">
      <w:pPr>
        <w:pStyle w:val="Tekstpodstawowy"/>
        <w:kinsoku w:val="0"/>
        <w:overflowPunct w:val="0"/>
        <w:ind w:left="5871"/>
        <w:rPr>
          <w:rFonts w:ascii="Times New Roman" w:hAnsi="Times New Roman" w:cs="Times New Roman"/>
          <w:sz w:val="16"/>
          <w:szCs w:val="16"/>
        </w:rPr>
      </w:pPr>
    </w:p>
    <w:p w:rsidR="009F698A" w:rsidRDefault="009F698A" w:rsidP="009F698A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697C56" w:rsidRDefault="009F698A" w:rsidP="006A62AF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6A62AF" w:rsidRDefault="006A62AF" w:rsidP="006A62AF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512230" w:rsidRPr="006A62AF" w:rsidRDefault="00512230" w:rsidP="006A62AF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823A02" w:rsidRDefault="00823A02" w:rsidP="00823A02">
      <w:pPr>
        <w:spacing w:after="11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18"/>
        </w:rPr>
        <w:t xml:space="preserve">1 </w:t>
      </w:r>
    </w:p>
    <w:p w:rsidR="00823A02" w:rsidRPr="00284B06" w:rsidRDefault="00823A02" w:rsidP="00823A02">
      <w:pPr>
        <w:spacing w:after="206" w:line="256" w:lineRule="auto"/>
        <w:ind w:hanging="10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823A02" w:rsidRPr="00823A02" w:rsidRDefault="00823A02" w:rsidP="00823A02">
      <w:pPr>
        <w:pStyle w:val="Tekstpodstawowy"/>
        <w:spacing w:after="60" w:line="264" w:lineRule="auto"/>
        <w:rPr>
          <w:rFonts w:ascii="Times New Roman" w:hAnsi="Times New Roman" w:cs="Times New Roman"/>
          <w:spacing w:val="4"/>
          <w:sz w:val="20"/>
          <w:szCs w:val="20"/>
        </w:rPr>
      </w:pPr>
    </w:p>
    <w:p w:rsidR="00823A02" w:rsidRPr="00823A02" w:rsidRDefault="00823A02" w:rsidP="00823A02">
      <w:pPr>
        <w:spacing w:after="117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02">
        <w:rPr>
          <w:rFonts w:ascii="Times New Roman" w:hAnsi="Times New Roman" w:cs="Times New Roman"/>
          <w:b/>
          <w:sz w:val="24"/>
          <w:szCs w:val="24"/>
        </w:rPr>
        <w:t>OŚWIADCZENIE UCZESTNIKA PROJEKTU  O WYRAŻENIU ZGODY NA PRZETWARZANIE  DANYCH OSOBOWYCH W ZBIORACH NA CELE PROJEKTU</w:t>
      </w:r>
    </w:p>
    <w:p w:rsidR="00823A02" w:rsidRPr="00823A02" w:rsidRDefault="00823A02" w:rsidP="00823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A02" w:rsidRPr="00823A02" w:rsidRDefault="00823A02" w:rsidP="00823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823A02" w:rsidRPr="00823A02" w:rsidRDefault="00823A02" w:rsidP="00823A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3A02" w:rsidRPr="00823A02" w:rsidRDefault="00823A02" w:rsidP="00823A02">
      <w:pPr>
        <w:numPr>
          <w:ilvl w:val="6"/>
          <w:numId w:val="32"/>
        </w:numPr>
        <w:tabs>
          <w:tab w:val="num" w:pos="284"/>
        </w:tabs>
        <w:spacing w:after="60" w:line="264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t>Uczestnicy projektów dofinansowanych z Europejskiego Funduszu Społecznego w ramach Regionalnego Programu Operacyjnego Województwa Lubelskiego 2014-2020,</w:t>
      </w:r>
    </w:p>
    <w:p w:rsidR="00823A02" w:rsidRPr="00823A02" w:rsidRDefault="00823A02" w:rsidP="00823A02">
      <w:pPr>
        <w:numPr>
          <w:ilvl w:val="6"/>
          <w:numId w:val="32"/>
        </w:numPr>
        <w:tabs>
          <w:tab w:val="num" w:pos="284"/>
        </w:tabs>
        <w:spacing w:after="60" w:line="264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t>Centralny  system teleinformatyczny wspierający realizację programów operacyjnych.</w:t>
      </w:r>
    </w:p>
    <w:p w:rsidR="00823A02" w:rsidRPr="00823A02" w:rsidRDefault="00823A02" w:rsidP="00823A02">
      <w:pPr>
        <w:spacing w:after="60" w:line="264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A02" w:rsidRPr="00823A02" w:rsidRDefault="00823A02" w:rsidP="00823A02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t xml:space="preserve">W związku z przystąpieniem do projektu pn.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823A02">
        <w:rPr>
          <w:rFonts w:ascii="Times New Roman" w:hAnsi="Times New Roman" w:cs="Times New Roman"/>
          <w:b/>
          <w:sz w:val="20"/>
          <w:szCs w:val="20"/>
        </w:rPr>
        <w:t xml:space="preserve"> oświadczam, że przyjmuję do wiadomości, iż:</w:t>
      </w:r>
    </w:p>
    <w:p w:rsidR="00823A02" w:rsidRPr="00823A02" w:rsidRDefault="00823A02" w:rsidP="00823A02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A02" w:rsidRPr="00823A02" w:rsidRDefault="00823A02" w:rsidP="00823A02">
      <w:pPr>
        <w:numPr>
          <w:ilvl w:val="0"/>
          <w:numId w:val="28"/>
        </w:numPr>
        <w:spacing w:after="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Administratorem moich danych osobowych jest odpowiednio: 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Województwo Lubelskie z siedzibą przy ul. Artura Grottgera 4, 20-029 Lublin dla zbioru nr 1.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Minister właściwy do spraw rozwoju regionalnego z siedzibą przy ul. Wspólnej 2/4, 00-926 Warszawa dla zbioru nr 2.</w:t>
      </w:r>
    </w:p>
    <w:p w:rsidR="00823A02" w:rsidRPr="00823A02" w:rsidRDefault="00823A02" w:rsidP="00823A02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późn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. zm.),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późn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823A02">
        <w:rPr>
          <w:rFonts w:ascii="Times New Roman" w:eastAsia="Calibri" w:hAnsi="Times New Roman" w:cs="Times New Roman"/>
          <w:sz w:val="20"/>
          <w:szCs w:val="20"/>
        </w:rPr>
        <w:t>zm.),</w:t>
      </w: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2018</w:t>
      </w:r>
      <w:r w:rsidRPr="00823A02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1431 z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późn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. zm.</w:t>
      </w:r>
      <w:r w:rsidRPr="00823A02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audytowymi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i pośredniczącymi (Dz. Urz. UE L 286 z 30.09.2014, str. 1).</w:t>
      </w:r>
    </w:p>
    <w:p w:rsidR="00823A02" w:rsidRPr="00823A02" w:rsidRDefault="00823A02" w:rsidP="00823A02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lastRenderedPageBreak/>
        <w:t xml:space="preserve">Moje dane osobowe będą przetwarzane wyłącznie w celu: </w:t>
      </w:r>
    </w:p>
    <w:p w:rsidR="00823A02" w:rsidRPr="00823A02" w:rsidRDefault="00823A02" w:rsidP="00823A02">
      <w:pPr>
        <w:numPr>
          <w:ilvl w:val="1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823A02" w:rsidRPr="00823A02" w:rsidRDefault="00823A02" w:rsidP="00823A02">
      <w:pPr>
        <w:numPr>
          <w:ilvl w:val="1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realizacji projektu, w szczególności potwierdzania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kwalifikowalności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Programu – dotyczy zbioru nr 2.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Moje dane osobowe zostały powierzone do przetwarzania: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Beneficjentowi/partnerom realizującym projekt </w:t>
      </w:r>
      <w:r w:rsidRPr="00FF5997">
        <w:rPr>
          <w:rFonts w:ascii="Times New Roman" w:hAnsi="Times New Roman" w:cs="Times New Roman"/>
          <w:bCs/>
          <w:sz w:val="20"/>
          <w:szCs w:val="20"/>
        </w:rPr>
        <w:t xml:space="preserve">Biuro Doradczo- Księgowe </w:t>
      </w:r>
      <w:proofErr w:type="spellStart"/>
      <w:r w:rsidRPr="00FF5997">
        <w:rPr>
          <w:rFonts w:ascii="Times New Roman" w:hAnsi="Times New Roman" w:cs="Times New Roman"/>
          <w:bCs/>
          <w:sz w:val="20"/>
          <w:szCs w:val="20"/>
        </w:rPr>
        <w:t>J&amp;J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Iga Próchniak-Czapla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FF5997">
        <w:rPr>
          <w:rFonts w:ascii="Times New Roman" w:hAnsi="Times New Roman" w:cs="Times New Roman"/>
          <w:bCs/>
          <w:sz w:val="20"/>
          <w:szCs w:val="20"/>
        </w:rPr>
        <w:t>ul. g</w:t>
      </w:r>
      <w:r w:rsidRPr="00FF5997">
        <w:rPr>
          <w:rFonts w:ascii="Times New Roman" w:hAnsi="Times New Roman" w:cs="Times New Roman"/>
          <w:sz w:val="20"/>
          <w:szCs w:val="20"/>
        </w:rPr>
        <w:t>en. Fieldorfa „</w:t>
      </w:r>
      <w:proofErr w:type="spellStart"/>
      <w:r w:rsidRPr="00FF5997">
        <w:rPr>
          <w:rFonts w:ascii="Times New Roman" w:hAnsi="Times New Roman" w:cs="Times New Roman"/>
          <w:sz w:val="20"/>
          <w:szCs w:val="20"/>
        </w:rPr>
        <w:t>Nila</w:t>
      </w:r>
      <w:proofErr w:type="spellEnd"/>
      <w:r w:rsidRPr="00FF5997">
        <w:rPr>
          <w:rFonts w:ascii="Times New Roman" w:hAnsi="Times New Roman" w:cs="Times New Roman"/>
          <w:sz w:val="20"/>
          <w:szCs w:val="20"/>
        </w:rPr>
        <w:t>” 18/15 Puławy oraz partnerów Gminę Żyrzyn ul. Powstania Styczniowego 10 Żyrzyn (Partner 1) oraz Fundację „Hospicjum-Razem możemy więcej” ul. Okólna 18 Dęblin</w:t>
      </w:r>
      <w:r>
        <w:rPr>
          <w:rFonts w:ascii="Times New Roman" w:hAnsi="Times New Roman" w:cs="Times New Roman"/>
          <w:sz w:val="20"/>
          <w:szCs w:val="20"/>
        </w:rPr>
        <w:t xml:space="preserve"> (Partner 2)</w:t>
      </w:r>
      <w:r w:rsidRPr="00823A02">
        <w:rPr>
          <w:rFonts w:ascii="Times New Roman" w:hAnsi="Times New Roman" w:cs="Times New Roman"/>
          <w:sz w:val="20"/>
          <w:szCs w:val="20"/>
        </w:rPr>
        <w:t>,</w:t>
      </w:r>
    </w:p>
    <w:p w:rsidR="00823A02" w:rsidRPr="00823A02" w:rsidRDefault="00823A02" w:rsidP="00823A02">
      <w:pPr>
        <w:suppressAutoHyphens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2019 r. poz. 300, z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>. zm.).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5" w:hanging="425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823A02">
        <w:rPr>
          <w:rFonts w:ascii="Times New Roman" w:hAnsi="Times New Roman" w:cs="Times New Roman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823A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Moje dane osobowe będą przetwarzane w Centralnym systemie teleinformatycznym SL2014 zgodnie z </w:t>
      </w:r>
      <w:r w:rsidRPr="00823A02">
        <w:rPr>
          <w:rFonts w:ascii="Times New Roman" w:hAnsi="Times New Roman" w:cs="Times New Roman"/>
          <w:i/>
          <w:sz w:val="20"/>
          <w:szCs w:val="20"/>
        </w:rPr>
        <w:t>Wytycznymi w zakresie warunków gromadzenia i przekazywania danych w postaci elektronicznej na lata 2014-2020</w:t>
      </w:r>
      <w:r w:rsidRPr="00823A02">
        <w:rPr>
          <w:rFonts w:ascii="Times New Roman" w:hAnsi="Times New Roman" w:cs="Times New Roman"/>
          <w:sz w:val="20"/>
          <w:szCs w:val="20"/>
        </w:rPr>
        <w:t>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823A02">
        <w:rPr>
          <w:rFonts w:ascii="Times New Roman" w:hAnsi="Times New Roman" w:cs="Times New Roman"/>
          <w:sz w:val="20"/>
          <w:szCs w:val="20"/>
        </w:rPr>
        <w:t xml:space="preserve"> 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>oraz zakończenia archiwizowania dokumentacji.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Mogę skontaktować się z Inspektorem Ochrony Danych wysyłając wiadomość na adres email: iod@lubelskie.pl (IOD w Urzędzie Marszałkowskim Województwa Lubelskiego) lub iod@miir.gov.pl (IOD w Ministerstwie Inwestycji i Rozwoju).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prawo dostępu do treści swoich danych.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prawo żądania sprostowania swoich danych lub żądania ograniczenia ich przetwarzania.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Moje dane osobowe nie będą poddawane zautomatyzowanemu podejmowaniu decyzji.</w:t>
      </w:r>
    </w:p>
    <w:p w:rsidR="00823A02" w:rsidRPr="00823A02" w:rsidRDefault="00823A02" w:rsidP="00823A02">
      <w:pPr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lastRenderedPageBreak/>
        <w:t>Uwagi dotyczące formularza zgłoszeniowego uczestnika projektu i przetwarzania szczególnych kategorii danych osobowych:</w:t>
      </w:r>
    </w:p>
    <w:p w:rsidR="00823A02" w:rsidRPr="00823A02" w:rsidRDefault="00823A02" w:rsidP="00823A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 w:rsidRPr="00823A02">
        <w:rPr>
          <w:rFonts w:ascii="Times New Roman" w:hAnsi="Times New Roman" w:cs="Times New Roman"/>
          <w:i/>
          <w:sz w:val="20"/>
          <w:szCs w:val="20"/>
        </w:rPr>
        <w:t>Wytycznych w zakresie warunków gromadzenia i przekazywania danych w postaci elektronicznej na lata 2014-2020</w:t>
      </w:r>
      <w:r w:rsidRPr="00823A02">
        <w:rPr>
          <w:rFonts w:ascii="Times New Roman" w:hAnsi="Times New Roman" w:cs="Times New Roman"/>
          <w:sz w:val="20"/>
          <w:szCs w:val="20"/>
        </w:rPr>
        <w:t>.</w:t>
      </w:r>
    </w:p>
    <w:p w:rsidR="00823A02" w:rsidRPr="00823A02" w:rsidRDefault="00823A02" w:rsidP="00823A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Osoba zgłaszająca się do projektu może odmówić podania szczególnych kategorii danych osobowych w zakresie:</w:t>
      </w:r>
    </w:p>
    <w:p w:rsidR="00823A02" w:rsidRPr="00823A02" w:rsidRDefault="00823A02" w:rsidP="00823A02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Osoba należąca do mniejszości narodowej lub etnicznej, migrant, osoba obcego pochodzenia</w:t>
      </w:r>
    </w:p>
    <w:p w:rsidR="00823A02" w:rsidRPr="00823A02" w:rsidRDefault="00823A02" w:rsidP="00823A02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Osoba z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niepełnosprawnościami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A02" w:rsidRPr="00823A02" w:rsidRDefault="00823A02" w:rsidP="00823A02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Osoba w innej niekorzystnej sytuacji społecznej</w:t>
      </w:r>
    </w:p>
    <w:p w:rsidR="00823A02" w:rsidRPr="00823A02" w:rsidRDefault="00823A02" w:rsidP="00823A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Niekompletność danych w ww. zakresie nie oznacza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niekwalifikowalności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kwalifikowalności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uczestnika oraz prowadzi do niezakwalifikowania się do udziału w projekcie.</w:t>
      </w:r>
    </w:p>
    <w:p w:rsidR="00823A02" w:rsidRPr="00823A02" w:rsidRDefault="00823A02" w:rsidP="00823A02">
      <w:pPr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29"/>
        </w:numPr>
        <w:spacing w:after="0" w:line="240" w:lineRule="auto"/>
        <w:ind w:left="284" w:hanging="426"/>
        <w:jc w:val="both"/>
        <w:outlineLvl w:val="6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t>Oświadczenie dotyczące szczególnych kategorii danych osobowych: (należy zaznaczyć właściwe pole w ramach każdego punktu)</w:t>
      </w:r>
    </w:p>
    <w:p w:rsidR="00823A02" w:rsidRPr="00823A02" w:rsidRDefault="00823A02" w:rsidP="00823A02">
      <w:pPr>
        <w:ind w:left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823A02" w:rsidRPr="00823A02" w:rsidRDefault="00823A02" w:rsidP="00823A02">
      <w:pPr>
        <w:numPr>
          <w:ilvl w:val="0"/>
          <w:numId w:val="31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Czy należysz do mniejszości narodowej lub etnicznej, jesteś migrantem lub osobą obcego pochodzenia?</w:t>
      </w:r>
    </w:p>
    <w:p w:rsidR="00823A02" w:rsidRPr="00823A02" w:rsidRDefault="00823A02" w:rsidP="00823A02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ind w:left="993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Tak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Nie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Odmawiam podania informacji</w:t>
      </w:r>
    </w:p>
    <w:p w:rsidR="00823A02" w:rsidRPr="00823A02" w:rsidRDefault="00823A02" w:rsidP="00823A02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31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Czy jesteś osobą z </w:t>
      </w:r>
      <w:proofErr w:type="spellStart"/>
      <w:r w:rsidRPr="00823A02">
        <w:rPr>
          <w:rFonts w:ascii="Times New Roman" w:hAnsi="Times New Roman" w:cs="Times New Roman"/>
          <w:sz w:val="20"/>
          <w:szCs w:val="20"/>
          <w:lang w:eastAsia="en-US"/>
        </w:rPr>
        <w:t>niepełnosprawnościami</w:t>
      </w:r>
      <w:proofErr w:type="spellEnd"/>
      <w:r w:rsidRPr="00823A02">
        <w:rPr>
          <w:rFonts w:ascii="Times New Roman" w:hAnsi="Times New Roman" w:cs="Times New Roman"/>
          <w:sz w:val="20"/>
          <w:szCs w:val="20"/>
          <w:lang w:eastAsia="en-US"/>
        </w:rPr>
        <w:t>?</w:t>
      </w: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23A02" w:rsidRPr="00823A02" w:rsidRDefault="00823A02" w:rsidP="00823A02">
      <w:pPr>
        <w:ind w:left="993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Tak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Nie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Odmawiam podania informacji</w:t>
      </w:r>
    </w:p>
    <w:p w:rsidR="00823A02" w:rsidRPr="00823A02" w:rsidRDefault="00823A02" w:rsidP="00823A02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23A02" w:rsidRPr="00823A02" w:rsidRDefault="00823A02" w:rsidP="00823A02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Tak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Nie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Odmawiam podania informacji</w:t>
      </w:r>
      <w:r w:rsidRPr="00823A02" w:rsidDel="00011F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23A02" w:rsidRPr="00823A02" w:rsidTr="00026387">
        <w:tc>
          <w:tcPr>
            <w:tcW w:w="4248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2">
              <w:rPr>
                <w:rFonts w:ascii="Times New Roman" w:hAnsi="Times New Roman" w:cs="Times New Roman"/>
                <w:b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2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23A02" w:rsidRPr="00823A02" w:rsidTr="00026387">
        <w:tc>
          <w:tcPr>
            <w:tcW w:w="4248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02">
              <w:rPr>
                <w:rFonts w:ascii="Times New Roman" w:hAnsi="Times New Roman" w:cs="Times New Roman"/>
                <w:b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 w:rsidRPr="00823A02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 uczestnika projektu</w:t>
            </w:r>
          </w:p>
        </w:tc>
      </w:tr>
    </w:tbl>
    <w:p w:rsidR="00697C56" w:rsidRDefault="00697C56" w:rsidP="00823A02">
      <w:pPr>
        <w:spacing w:after="0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284B06" w:rsidRPr="00284B06" w:rsidRDefault="00284B06" w:rsidP="00284B06">
      <w:pPr>
        <w:spacing w:after="206" w:line="256" w:lineRule="auto"/>
        <w:ind w:hanging="10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lastRenderedPageBreak/>
        <w:t>ZAŁĄCZNIK NR 2</w:t>
      </w:r>
    </w:p>
    <w:p w:rsidR="00284B06" w:rsidRPr="00284B06" w:rsidRDefault="00284B06" w:rsidP="00284B06">
      <w:pPr>
        <w:spacing w:after="206" w:line="25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4"/>
        </w:rPr>
        <w:t>DEKLARACJA UCZESTNICTWA W PROJEKCIE</w:t>
      </w: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4B06" w:rsidRDefault="00284B06" w:rsidP="00284B06">
      <w:pPr>
        <w:spacing w:after="21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…….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</w:t>
      </w:r>
    </w:p>
    <w:p w:rsidR="00284B06" w:rsidRPr="00284B06" w:rsidRDefault="00284B06" w:rsidP="00284B06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4B06" w:rsidRDefault="00284B06" w:rsidP="00284B06">
      <w:pPr>
        <w:spacing w:after="205" w:line="376" w:lineRule="auto"/>
        <w:ind w:hanging="10"/>
        <w:jc w:val="both"/>
        <w:rPr>
          <w:rFonts w:ascii="Times New Roman" w:eastAsia="Calibri" w:hAnsi="Times New Roman" w:cs="Times New Roman"/>
          <w:color w:val="00000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>Deklaruję chęć uczestnictwa we wszystkich zaproponowanych mi formach wsparcia w ramach projektu: 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Żłobek dla Malucha-szansą na powrót do aktywności 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realizowanego </w:t>
      </w:r>
      <w:r w:rsidRPr="00FF5997">
        <w:rPr>
          <w:rFonts w:ascii="Times New Roman" w:hAnsi="Times New Roman" w:cs="Times New Roman"/>
          <w:sz w:val="20"/>
          <w:szCs w:val="20"/>
        </w:rPr>
        <w:t xml:space="preserve">przez </w:t>
      </w:r>
      <w:r w:rsidRPr="00FF5997">
        <w:rPr>
          <w:rFonts w:ascii="Times New Roman" w:hAnsi="Times New Roman" w:cs="Times New Roman"/>
          <w:bCs/>
          <w:sz w:val="20"/>
          <w:szCs w:val="20"/>
        </w:rPr>
        <w:t xml:space="preserve">Biuro Doradczo- Księgowe </w:t>
      </w:r>
      <w:proofErr w:type="spellStart"/>
      <w:r w:rsidRPr="00FF5997">
        <w:rPr>
          <w:rFonts w:ascii="Times New Roman" w:hAnsi="Times New Roman" w:cs="Times New Roman"/>
          <w:bCs/>
          <w:sz w:val="20"/>
          <w:szCs w:val="20"/>
        </w:rPr>
        <w:t>J&amp;J</w:t>
      </w:r>
      <w:proofErr w:type="spellEnd"/>
      <w:r w:rsidRPr="00FF5997">
        <w:rPr>
          <w:rFonts w:ascii="Times New Roman" w:hAnsi="Times New Roman" w:cs="Times New Roman"/>
          <w:bCs/>
          <w:sz w:val="20"/>
          <w:szCs w:val="20"/>
        </w:rPr>
        <w:t xml:space="preserve"> Iga </w:t>
      </w:r>
      <w:r>
        <w:rPr>
          <w:rFonts w:ascii="Times New Roman" w:hAnsi="Times New Roman" w:cs="Times New Roman"/>
          <w:bCs/>
          <w:sz w:val="20"/>
          <w:szCs w:val="20"/>
        </w:rPr>
        <w:t>Próchniak</w:t>
      </w:r>
      <w:r w:rsidRPr="00FF5997">
        <w:rPr>
          <w:rFonts w:ascii="Times New Roman" w:hAnsi="Times New Roman" w:cs="Times New Roman"/>
          <w:sz w:val="20"/>
          <w:szCs w:val="20"/>
        </w:rPr>
        <w:t xml:space="preserve"> oraz partnerów Gminę Żyrzyn  oraz Fundację „Hospicjum-Razem możemy więcej” w ramach Regionalnego Programu Operacyjnego Województwa Lubelskiego 2014 -2020,</w:t>
      </w:r>
      <w:r w:rsidRPr="00284B06">
        <w:rPr>
          <w:rFonts w:ascii="Times New Roman" w:eastAsia="Calibri" w:hAnsi="Times New Roman" w:cs="Times New Roman"/>
          <w:color w:val="000000"/>
        </w:rPr>
        <w:tab/>
      </w:r>
    </w:p>
    <w:p w:rsidR="00284B06" w:rsidRPr="00284B06" w:rsidRDefault="00284B06" w:rsidP="00284B06">
      <w:pPr>
        <w:spacing w:after="205" w:line="376" w:lineRule="auto"/>
        <w:ind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Oświadczam, że: 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ab/>
        <w:t xml:space="preserve"> </w:t>
      </w:r>
    </w:p>
    <w:p w:rsidR="00284B06" w:rsidRPr="00284B06" w:rsidRDefault="00284B06" w:rsidP="00284B06">
      <w:pPr>
        <w:numPr>
          <w:ilvl w:val="0"/>
          <w:numId w:val="27"/>
        </w:numPr>
        <w:spacing w:after="1" w:line="369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>Zapoznałam</w:t>
      </w:r>
      <w:r>
        <w:rPr>
          <w:rFonts w:ascii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łem</w:t>
      </w:r>
      <w:proofErr w:type="spellEnd"/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się z Regulaminem </w:t>
      </w:r>
      <w:r>
        <w:rPr>
          <w:rFonts w:ascii="Times New Roman" w:hAnsi="Times New Roman" w:cs="Times New Roman"/>
          <w:color w:val="000000"/>
          <w:sz w:val="20"/>
        </w:rPr>
        <w:t>Projektu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akceptuję jego postanowienia oraz zobowiązuję się do ich przestrzegania. </w:t>
      </w:r>
    </w:p>
    <w:p w:rsidR="00284B06" w:rsidRPr="00284B06" w:rsidRDefault="00284B06" w:rsidP="00284B06">
      <w:pPr>
        <w:numPr>
          <w:ilvl w:val="0"/>
          <w:numId w:val="27"/>
        </w:numPr>
        <w:spacing w:after="12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Wychowuję dziecko do lat 3. </w:t>
      </w:r>
    </w:p>
    <w:p w:rsidR="00284B06" w:rsidRPr="00284B06" w:rsidRDefault="00284B06" w:rsidP="003F62AC">
      <w:pPr>
        <w:numPr>
          <w:ilvl w:val="0"/>
          <w:numId w:val="27"/>
        </w:numPr>
        <w:spacing w:after="107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Zamieszkuję na terenie powiatu puławskiego w jednej z gmin: </w:t>
      </w:r>
      <w:r w:rsidRPr="008A66C0">
        <w:rPr>
          <w:rFonts w:ascii="Times New Roman" w:hAnsi="Times New Roman" w:cs="Times New Roman"/>
          <w:bCs/>
          <w:sz w:val="20"/>
          <w:szCs w:val="20"/>
        </w:rPr>
        <w:t>: Puławy – miejska i wiejska, Janowiec, Kazimierz Dolny, Końskowola,</w:t>
      </w:r>
      <w:r>
        <w:rPr>
          <w:rFonts w:ascii="Times New Roman" w:hAnsi="Times New Roman" w:cs="Times New Roman"/>
          <w:bCs/>
          <w:sz w:val="20"/>
          <w:szCs w:val="20"/>
        </w:rPr>
        <w:t xml:space="preserve"> Żyrzyn. </w:t>
      </w:r>
      <w:r w:rsidRPr="008A66C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84B06" w:rsidRPr="00284B06" w:rsidRDefault="00284B06" w:rsidP="003F62AC">
      <w:pPr>
        <w:numPr>
          <w:ilvl w:val="0"/>
          <w:numId w:val="27"/>
        </w:numPr>
        <w:spacing w:after="5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>Zostałam poinformowana, że Projekt 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” jest współfinansowany ze środków Unii Europejskiej w ramach Regionalnego Programu Operacyjnego Województwa Lubelskiego na lata 2014 – 2020. </w:t>
      </w:r>
    </w:p>
    <w:p w:rsidR="003F62AC" w:rsidRDefault="00284B06" w:rsidP="003F62AC">
      <w:pPr>
        <w:numPr>
          <w:ilvl w:val="0"/>
          <w:numId w:val="27"/>
        </w:numPr>
        <w:spacing w:after="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Oświadczam, iż spełniam kryteria </w:t>
      </w:r>
      <w:proofErr w:type="spellStart"/>
      <w:r w:rsidRPr="00284B06">
        <w:rPr>
          <w:rFonts w:ascii="Times New Roman" w:eastAsia="Times New Roman" w:hAnsi="Times New Roman" w:cs="Times New Roman"/>
          <w:color w:val="000000"/>
          <w:sz w:val="20"/>
        </w:rPr>
        <w:t>kwalifikowalności</w:t>
      </w:r>
      <w:proofErr w:type="spellEnd"/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uprawniające mnie do udziału w ww. projekcie. </w:t>
      </w:r>
    </w:p>
    <w:p w:rsidR="00284B06" w:rsidRPr="003F62AC" w:rsidRDefault="00284B06" w:rsidP="003F62AC">
      <w:pPr>
        <w:numPr>
          <w:ilvl w:val="0"/>
          <w:numId w:val="27"/>
        </w:numPr>
        <w:spacing w:after="5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F62AC">
        <w:rPr>
          <w:rFonts w:ascii="Times New Roman" w:eastAsia="Times New Roman" w:hAnsi="Times New Roman" w:cs="Times New Roman"/>
          <w:color w:val="000000"/>
          <w:sz w:val="20"/>
        </w:rPr>
        <w:t>Wyrażam zgodę na przetwarzanie moich danych osobowych zawartyc</w:t>
      </w:r>
      <w:r w:rsidR="003F62AC">
        <w:rPr>
          <w:rFonts w:ascii="Times New Roman" w:eastAsia="Times New Roman" w:hAnsi="Times New Roman" w:cs="Times New Roman"/>
          <w:color w:val="000000"/>
          <w:sz w:val="20"/>
        </w:rPr>
        <w:t xml:space="preserve">h w niniejszym formularzu przez </w:t>
      </w:r>
      <w:r w:rsidR="0008432E" w:rsidRPr="003F62AC">
        <w:rPr>
          <w:rFonts w:ascii="Times New Roman" w:eastAsia="Times New Roman" w:hAnsi="Times New Roman" w:cs="Times New Roman"/>
          <w:color w:val="000000"/>
          <w:sz w:val="20"/>
        </w:rPr>
        <w:t xml:space="preserve">Wnioskodawcę </w:t>
      </w:r>
      <w:r w:rsidRPr="003F62AC">
        <w:rPr>
          <w:rFonts w:ascii="Times New Roman" w:eastAsia="Times New Roman" w:hAnsi="Times New Roman" w:cs="Times New Roman"/>
          <w:color w:val="000000"/>
          <w:sz w:val="20"/>
        </w:rPr>
        <w:t xml:space="preserve">projektu w celach rekrutacji do projektu i realizacji zaplanowanych działań. </w:t>
      </w:r>
    </w:p>
    <w:p w:rsidR="00284B06" w:rsidRPr="00284B06" w:rsidRDefault="00284B06" w:rsidP="00284B06">
      <w:pPr>
        <w:spacing w:after="5" w:line="38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after="5" w:line="38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AF4225" w:rsidRPr="00AA5404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9F698A" w:rsidRDefault="009F698A" w:rsidP="009F698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AF4225" w:rsidRDefault="00AF4225" w:rsidP="009F698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97C56" w:rsidRDefault="00AF4225" w:rsidP="00AF4225">
      <w:pPr>
        <w:spacing w:after="206" w:line="256" w:lineRule="auto"/>
        <w:ind w:hanging="10"/>
        <w:rPr>
          <w:rFonts w:ascii="Times New Roman" w:eastAsia="Times New Roman" w:hAnsi="Times New Roman" w:cs="Times New Roman"/>
        </w:rPr>
      </w:pPr>
      <w:r w:rsidRPr="00284B06">
        <w:rPr>
          <w:rFonts w:ascii="Times New Roman" w:eastAsia="Times New Roman" w:hAnsi="Times New Roman" w:cs="Times New Roman"/>
        </w:rPr>
        <w:lastRenderedPageBreak/>
        <w:tab/>
      </w:r>
    </w:p>
    <w:p w:rsidR="00AF4225" w:rsidRDefault="00AF4225" w:rsidP="00AF4225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18"/>
        </w:rPr>
        <w:t>3</w:t>
      </w:r>
    </w:p>
    <w:p w:rsidR="00E66096" w:rsidRDefault="00E66096" w:rsidP="00AF4225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225" w:rsidRPr="00E66096" w:rsidRDefault="00E34832" w:rsidP="00E66096">
      <w:pPr>
        <w:spacing w:after="206" w:line="256" w:lineRule="auto"/>
        <w:ind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096">
        <w:rPr>
          <w:rFonts w:ascii="Times New Roman" w:hAnsi="Times New Roman" w:cs="Times New Roman"/>
          <w:b/>
          <w:color w:val="000000"/>
          <w:sz w:val="24"/>
          <w:szCs w:val="24"/>
        </w:rPr>
        <w:t>OŚWIADCZENIE DOTY</w:t>
      </w:r>
      <w:r w:rsidR="00E66096" w:rsidRPr="00E66096">
        <w:rPr>
          <w:rFonts w:ascii="Times New Roman" w:hAnsi="Times New Roman" w:cs="Times New Roman"/>
          <w:b/>
          <w:color w:val="000000"/>
          <w:sz w:val="24"/>
          <w:szCs w:val="24"/>
        </w:rPr>
        <w:t>CZĄCĄ ODPOWIEDZIALNOŚCI KARNEJ</w:t>
      </w:r>
    </w:p>
    <w:p w:rsidR="00E66096" w:rsidRDefault="00E66096" w:rsidP="00AF4225">
      <w:pPr>
        <w:spacing w:after="5" w:line="25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:rsidR="00AF4225" w:rsidRPr="00AF4225" w:rsidRDefault="00AF4225" w:rsidP="00AF4225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AF4225">
        <w:rPr>
          <w:rFonts w:ascii="Times New Roman" w:hAnsi="Times New Roman" w:cs="Times New Roman"/>
          <w:b/>
          <w:color w:val="000000"/>
          <w:sz w:val="20"/>
        </w:rPr>
        <w:t>/y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AF4225" w:rsidRPr="00AF4225" w:rsidRDefault="00AF4225" w:rsidP="00AF4225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F4225" w:rsidRPr="00AF4225" w:rsidRDefault="00AF4225" w:rsidP="00AF4225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F4225" w:rsidRPr="00AF4225" w:rsidRDefault="00AF4225" w:rsidP="00AF4225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...............</w:t>
      </w:r>
    </w:p>
    <w:p w:rsidR="00AF4225" w:rsidRDefault="00AF4225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9730BE" w:rsidRDefault="009730BE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730BE" w:rsidRDefault="009730BE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730BE" w:rsidRDefault="009730BE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730BE" w:rsidRPr="00AF4225" w:rsidRDefault="009730BE" w:rsidP="00AF4225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730BE" w:rsidRPr="009730BE" w:rsidRDefault="009730BE" w:rsidP="009730BE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>Uprzedzona</w:t>
      </w:r>
      <w:r w:rsidRPr="009730BE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9730BE">
        <w:rPr>
          <w:rFonts w:ascii="Times New Roman" w:hAnsi="Times New Roman" w:cs="Times New Roman"/>
          <w:color w:val="000000"/>
          <w:sz w:val="20"/>
          <w:szCs w:val="20"/>
        </w:rPr>
        <w:t>ny</w:t>
      </w:r>
      <w:proofErr w:type="spellEnd"/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odpowiedzialności cywilnej (wynikającej z Kodeksu Cywilnego) za składanie oświadczeń niezgodnych z prawdą, niniejszym oświadczam, że</w:t>
      </w:r>
      <w:r w:rsidR="00B73D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wszystkie informacje podane w F</w:t>
      </w: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ormularzu </w:t>
      </w:r>
      <w:r w:rsidR="00B73D1D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8647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ekrutacyjnym </w:t>
      </w: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oraz innych oświadczeniach i dokumentach stanowiących integralną cześć dokumentacji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rekrutacyjnej </w:t>
      </w: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>odpowiadają stanowi faktycznemu i są zgodne ze stanem faktycznym i prawnym.</w:t>
      </w:r>
    </w:p>
    <w:p w:rsidR="00AF4225" w:rsidRPr="009730BE" w:rsidRDefault="00AF4225" w:rsidP="009730BE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4225" w:rsidRDefault="00AF4225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34832" w:rsidRDefault="00E34832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E34832" w:rsidRPr="00AA5404" w:rsidRDefault="00E34832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E34832" w:rsidRDefault="00E34832" w:rsidP="00E34832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08432E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18"/>
        </w:rPr>
        <w:t>4</w:t>
      </w:r>
    </w:p>
    <w:p w:rsidR="0008432E" w:rsidRDefault="0008432E" w:rsidP="0008432E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432E" w:rsidRDefault="0008432E" w:rsidP="0008432E">
      <w:pPr>
        <w:spacing w:after="206" w:line="256" w:lineRule="auto"/>
        <w:ind w:hanging="1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66096">
        <w:rPr>
          <w:rFonts w:ascii="Times New Roman" w:hAnsi="Times New Roman" w:cs="Times New Roman"/>
          <w:b/>
          <w:color w:val="000000"/>
          <w:sz w:val="24"/>
          <w:szCs w:val="24"/>
        </w:rPr>
        <w:t>OŚWIADCZENIE DOTY</w:t>
      </w:r>
      <w:r w:rsidR="007F56E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484765">
        <w:rPr>
          <w:rFonts w:ascii="Times New Roman" w:hAnsi="Times New Roman" w:cs="Times New Roman"/>
          <w:b/>
          <w:color w:val="000000"/>
          <w:sz w:val="24"/>
          <w:szCs w:val="24"/>
        </w:rPr>
        <w:t>ZĄC</w:t>
      </w:r>
      <w:r w:rsidR="007F5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="00484765">
        <w:rPr>
          <w:rFonts w:ascii="Times New Roman" w:hAnsi="Times New Roman" w:cs="Times New Roman"/>
          <w:b/>
          <w:color w:val="000000"/>
          <w:sz w:val="24"/>
          <w:szCs w:val="24"/>
        </w:rPr>
        <w:t>AKTYWNOŚCI ZAWODOWEJ</w:t>
      </w:r>
    </w:p>
    <w:p w:rsidR="0008432E" w:rsidRDefault="0008432E" w:rsidP="0008432E">
      <w:pPr>
        <w:spacing w:after="5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08432E" w:rsidRPr="00AF4225" w:rsidRDefault="0008432E" w:rsidP="0008432E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AF4225">
        <w:rPr>
          <w:rFonts w:ascii="Times New Roman" w:hAnsi="Times New Roman" w:cs="Times New Roman"/>
          <w:b/>
          <w:color w:val="000000"/>
          <w:sz w:val="20"/>
        </w:rPr>
        <w:t>/y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08432E" w:rsidRPr="00AF4225" w:rsidRDefault="0008432E" w:rsidP="0008432E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08432E" w:rsidRPr="00AF4225" w:rsidRDefault="0008432E" w:rsidP="0008432E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08432E" w:rsidRPr="00AF4225" w:rsidRDefault="0008432E" w:rsidP="0008432E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...............</w:t>
      </w: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484765" w:rsidRDefault="00484765" w:rsidP="007F56E3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484765" w:rsidRDefault="00484765" w:rsidP="007F56E3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484765" w:rsidRDefault="008647B8" w:rsidP="007F56E3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Oświadczam, iż  przystępując do projektu 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="00484765"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:rsidR="00484765" w:rsidRDefault="00484765" w:rsidP="00484765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484765">
        <w:rPr>
          <w:rFonts w:ascii="Times New Roman" w:eastAsia="Times New Roman" w:hAnsi="Times New Roman" w:cs="Times New Roman"/>
          <w:color w:val="000000"/>
          <w:sz w:val="20"/>
        </w:rPr>
        <w:t>pracuję i zamierzam kontynuować zatrudnienie</w:t>
      </w:r>
    </w:p>
    <w:p w:rsidR="00484765" w:rsidRDefault="00484765" w:rsidP="00484765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nie pracuje, </w:t>
      </w:r>
      <w:r w:rsidR="008647B8" w:rsidRPr="00484765">
        <w:rPr>
          <w:rFonts w:ascii="Times New Roman" w:eastAsia="Times New Roman" w:hAnsi="Times New Roman" w:cs="Times New Roman"/>
          <w:color w:val="000000"/>
          <w:sz w:val="20"/>
        </w:rPr>
        <w:t xml:space="preserve">zamierzam czynnie uczestniczyć w poszukiwaniu pracy </w:t>
      </w:r>
    </w:p>
    <w:p w:rsidR="0008432E" w:rsidRPr="00484765" w:rsidRDefault="00484765" w:rsidP="00484765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inne………………………………………………………………………………………………..</w:t>
      </w:r>
      <w:r w:rsidR="007F56E3" w:rsidRPr="0048476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8647B8" w:rsidRPr="00484765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</w:p>
    <w:p w:rsidR="008647B8" w:rsidRDefault="008647B8" w:rsidP="007F56E3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47B8" w:rsidRDefault="008647B8" w:rsidP="007F56E3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432E" w:rsidRPr="009730BE" w:rsidRDefault="0008432E" w:rsidP="0008432E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                                                    </w:t>
      </w:r>
      <w:r w:rsidR="007F56E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08432E" w:rsidRPr="00AA5404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08432E" w:rsidRDefault="0008432E" w:rsidP="0008432E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18"/>
        </w:rPr>
        <w:t>5</w:t>
      </w:r>
    </w:p>
    <w:p w:rsidR="003F62AC" w:rsidRDefault="003F62AC" w:rsidP="003F62AC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2AC" w:rsidRDefault="003F62AC" w:rsidP="003F62AC">
      <w:pPr>
        <w:spacing w:after="206" w:line="256" w:lineRule="auto"/>
        <w:ind w:hanging="1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66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 WYBORZE FORMY WSPARCIA</w:t>
      </w:r>
    </w:p>
    <w:p w:rsidR="003F62AC" w:rsidRDefault="003F62AC" w:rsidP="003F62AC">
      <w:pPr>
        <w:spacing w:after="5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F62AC" w:rsidRPr="00AF4225" w:rsidRDefault="003F62AC" w:rsidP="003F62AC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AF4225">
        <w:rPr>
          <w:rFonts w:ascii="Times New Roman" w:hAnsi="Times New Roman" w:cs="Times New Roman"/>
          <w:b/>
          <w:color w:val="000000"/>
          <w:sz w:val="20"/>
        </w:rPr>
        <w:t>/y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3F62AC" w:rsidRPr="00AF4225" w:rsidRDefault="003F62AC" w:rsidP="003F62AC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3F62AC" w:rsidRPr="00AF4225" w:rsidRDefault="003F62AC" w:rsidP="003F62AC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3F62AC" w:rsidRPr="00AF4225" w:rsidRDefault="003F62AC" w:rsidP="003F62AC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...............</w:t>
      </w:r>
    </w:p>
    <w:p w:rsidR="003F62AC" w:rsidRDefault="003F62AC" w:rsidP="003F62AC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3F62AC" w:rsidRDefault="003F62AC" w:rsidP="003F62AC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3F62AC" w:rsidRDefault="003F62AC" w:rsidP="003F62AC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3F62AC" w:rsidRDefault="003F62AC" w:rsidP="003F62AC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3F62AC" w:rsidRDefault="003F62AC" w:rsidP="003F62AC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3F62AC" w:rsidRDefault="003F62AC" w:rsidP="003F62AC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3F62AC" w:rsidRDefault="003F62AC" w:rsidP="003F62AC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W ramach ubiegania się o udział w projekcie 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proszę o możliwość skorzystania z następującej formy wsparcia:</w:t>
      </w:r>
    </w:p>
    <w:p w:rsidR="003F62AC" w:rsidRDefault="003F62AC" w:rsidP="003F62AC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przyjęcie dziecka do żłobka „Happy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Kids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” </w:t>
      </w:r>
    </w:p>
    <w:p w:rsidR="003F62AC" w:rsidRPr="00484765" w:rsidRDefault="00CE5376" w:rsidP="003F62AC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Pr="00CE5376">
        <w:rPr>
          <w:rFonts w:ascii="Times New Roman" w:hAnsi="Times New Roman" w:cs="Times New Roman"/>
          <w:sz w:val="20"/>
        </w:rPr>
        <w:t xml:space="preserve">finansowanie kosztów usług </w:t>
      </w:r>
      <w:r>
        <w:rPr>
          <w:rFonts w:ascii="Times New Roman" w:hAnsi="Times New Roman" w:cs="Times New Roman"/>
          <w:sz w:val="20"/>
        </w:rPr>
        <w:t xml:space="preserve">bieżącej opieki nad dzieckiem poprzez pokrycie kosztów opłat </w:t>
      </w:r>
      <w:r w:rsidRPr="00CE5376">
        <w:rPr>
          <w:rFonts w:ascii="Times New Roman" w:hAnsi="Times New Roman" w:cs="Times New Roman"/>
          <w:sz w:val="20"/>
        </w:rPr>
        <w:t>za pobyt dzie</w:t>
      </w:r>
      <w:r>
        <w:rPr>
          <w:rFonts w:ascii="Times New Roman" w:hAnsi="Times New Roman" w:cs="Times New Roman"/>
          <w:sz w:val="20"/>
        </w:rPr>
        <w:t>cka</w:t>
      </w:r>
      <w:r w:rsidRPr="00CE5376">
        <w:rPr>
          <w:rFonts w:ascii="Times New Roman" w:hAnsi="Times New Roman" w:cs="Times New Roman"/>
          <w:sz w:val="20"/>
        </w:rPr>
        <w:t xml:space="preserve"> w innym żłobku lub klubie dziecięcym</w:t>
      </w:r>
      <w:r w:rsidRPr="00CE537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ponoszonych przez opiekuna</w:t>
      </w:r>
    </w:p>
    <w:p w:rsidR="003F62AC" w:rsidRDefault="003F62AC" w:rsidP="003F62AC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2AC" w:rsidRDefault="003F62AC" w:rsidP="003F62AC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2AC" w:rsidRPr="009730BE" w:rsidRDefault="003F62AC" w:rsidP="003F62AC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3F62AC" w:rsidRDefault="003F62AC" w:rsidP="003F62AC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3F62AC" w:rsidRDefault="003F62AC" w:rsidP="003F62AC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3F62AC" w:rsidRDefault="003F62AC" w:rsidP="003F62AC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3F62AC" w:rsidRDefault="003F62AC" w:rsidP="003F62AC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3F62AC" w:rsidRDefault="003F62AC" w:rsidP="003F62AC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3F62AC" w:rsidRPr="00AA5404" w:rsidRDefault="003F62AC" w:rsidP="003F62AC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3F62AC" w:rsidRDefault="003F62AC" w:rsidP="003F62AC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3F62AC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3F62AC" w:rsidRDefault="003F62AC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277076" w:rsidRDefault="00277076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277076" w:rsidRDefault="00277076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277076" w:rsidRDefault="00277076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277076" w:rsidRPr="00277076" w:rsidRDefault="00277076" w:rsidP="0027707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lastRenderedPageBreak/>
        <w:t>ZAŁĄCZNIK NR</w:t>
      </w:r>
      <w:r>
        <w:rPr>
          <w:rFonts w:ascii="Times New Roman" w:hAnsi="Times New Roman" w:cs="Times New Roman"/>
          <w:b/>
          <w:color w:val="000000"/>
          <w:sz w:val="18"/>
        </w:rPr>
        <w:t xml:space="preserve"> 6</w:t>
      </w:r>
    </w:p>
    <w:p w:rsidR="00277076" w:rsidRDefault="00277076" w:rsidP="00277076">
      <w:pPr>
        <w:rPr>
          <w:rFonts w:ascii="Times New Roman" w:hAnsi="Times New Roman" w:cs="Times New Roman"/>
          <w:i/>
          <w:iCs/>
        </w:rPr>
      </w:pPr>
    </w:p>
    <w:p w:rsidR="00277076" w:rsidRPr="00277076" w:rsidRDefault="00277076" w:rsidP="0027707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7076" w:rsidRPr="00277076" w:rsidRDefault="00704065" w:rsidP="00277076">
      <w:pPr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0"/>
          <w:sz w:val="20"/>
          <w:szCs w:val="20"/>
        </w:rPr>
        <w:t>OŚWIADCZENIE</w:t>
      </w:r>
    </w:p>
    <w:p w:rsidR="00277076" w:rsidRPr="00277076" w:rsidRDefault="00277076" w:rsidP="0027707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727F" w:rsidRPr="00AF4225" w:rsidRDefault="00A9727F" w:rsidP="00A9727F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AF4225">
        <w:rPr>
          <w:rFonts w:ascii="Times New Roman" w:hAnsi="Times New Roman" w:cs="Times New Roman"/>
          <w:b/>
          <w:color w:val="000000"/>
          <w:sz w:val="20"/>
        </w:rPr>
        <w:t>/y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A9727F" w:rsidRPr="00AF4225" w:rsidRDefault="00A9727F" w:rsidP="00A9727F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9727F" w:rsidRPr="00AF4225" w:rsidRDefault="00A9727F" w:rsidP="00A9727F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9727F" w:rsidRPr="00AF4225" w:rsidRDefault="00A9727F" w:rsidP="00A9727F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...............</w:t>
      </w:r>
    </w:p>
    <w:p w:rsidR="00A9727F" w:rsidRDefault="00A9727F" w:rsidP="00A9727F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A9727F" w:rsidRDefault="00A9727F" w:rsidP="00A9727F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A9727F" w:rsidRDefault="00A9727F" w:rsidP="00277076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na dzień złożenia formularza rekrutacyjnego jestem zatrudniona/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w:</w:t>
      </w:r>
    </w:p>
    <w:p w:rsidR="00277076" w:rsidRPr="00277076" w:rsidRDefault="00A9727F" w:rsidP="00277076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zakładu pracy …………………………………………………</w:t>
      </w:r>
      <w:r w:rsidR="00277076" w:rsidRPr="00277076">
        <w:rPr>
          <w:rFonts w:ascii="Times New Roman" w:hAnsi="Times New Roman" w:cs="Times New Roman"/>
          <w:sz w:val="20"/>
          <w:szCs w:val="20"/>
        </w:rPr>
        <w:t xml:space="preserve">…………………………………………, </w:t>
      </w:r>
    </w:p>
    <w:p w:rsidR="00277076" w:rsidRPr="00277076" w:rsidRDefault="00277076" w:rsidP="0027707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076" w:rsidRDefault="00277076" w:rsidP="00277076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9727F" w:rsidRDefault="00A9727F" w:rsidP="00277076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9727F" w:rsidRDefault="00A9727F" w:rsidP="00277076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076" w:rsidRPr="00277076" w:rsidRDefault="00277076" w:rsidP="00277076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9727F" w:rsidRDefault="00A9727F" w:rsidP="00A9727F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A9727F" w:rsidRPr="00AA5404" w:rsidRDefault="00A9727F" w:rsidP="00A9727F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277076" w:rsidRDefault="00277076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A9727F" w:rsidRDefault="00A9727F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A9727F" w:rsidRDefault="00A9727F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A9727F" w:rsidRDefault="00A9727F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A9727F" w:rsidRDefault="00A9727F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A9727F" w:rsidRDefault="00A9727F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A9727F" w:rsidRDefault="00A9727F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704065" w:rsidRDefault="00704065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704065" w:rsidRDefault="00704065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8745CB" w:rsidRDefault="008745CB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8745CB" w:rsidRDefault="008745CB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8745CB" w:rsidRDefault="008745CB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704065" w:rsidRDefault="00704065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704065" w:rsidRPr="00277076" w:rsidRDefault="00704065" w:rsidP="00704065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lastRenderedPageBreak/>
        <w:t>ZAŁĄCZNIK NR</w:t>
      </w:r>
      <w:r>
        <w:rPr>
          <w:rFonts w:ascii="Times New Roman" w:hAnsi="Times New Roman" w:cs="Times New Roman"/>
          <w:b/>
          <w:color w:val="000000"/>
          <w:sz w:val="18"/>
        </w:rPr>
        <w:t xml:space="preserve"> 7</w:t>
      </w:r>
    </w:p>
    <w:p w:rsidR="00704065" w:rsidRDefault="00704065" w:rsidP="00704065">
      <w:pPr>
        <w:rPr>
          <w:rFonts w:ascii="Times New Roman" w:hAnsi="Times New Roman" w:cs="Times New Roman"/>
          <w:i/>
          <w:iCs/>
        </w:rPr>
      </w:pPr>
    </w:p>
    <w:p w:rsidR="00704065" w:rsidRPr="00277076" w:rsidRDefault="00704065" w:rsidP="0070406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77076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………………………………………………………..</w:t>
      </w:r>
    </w:p>
    <w:p w:rsidR="00704065" w:rsidRPr="00277076" w:rsidRDefault="00704065" w:rsidP="0070406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77076">
        <w:rPr>
          <w:rFonts w:ascii="Times New Roman" w:hAnsi="Times New Roman" w:cs="Times New Roman"/>
          <w:i/>
          <w:iCs/>
          <w:sz w:val="20"/>
          <w:szCs w:val="20"/>
        </w:rPr>
        <w:t>Pieczęć instytucji</w:t>
      </w:r>
    </w:p>
    <w:p w:rsidR="00704065" w:rsidRPr="00277076" w:rsidRDefault="00704065" w:rsidP="007040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4065" w:rsidRPr="00277076" w:rsidRDefault="00704065" w:rsidP="00704065">
      <w:pPr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 w:rsidRPr="00277076">
        <w:rPr>
          <w:rFonts w:ascii="Times New Roman" w:hAnsi="Times New Roman" w:cs="Times New Roman"/>
          <w:b/>
          <w:bCs/>
          <w:spacing w:val="40"/>
          <w:sz w:val="20"/>
          <w:szCs w:val="20"/>
        </w:rPr>
        <w:t>ZAŚWIADCZENIE</w:t>
      </w:r>
    </w:p>
    <w:p w:rsidR="00704065" w:rsidRPr="00277076" w:rsidRDefault="00704065" w:rsidP="00704065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4065" w:rsidRPr="00277076" w:rsidRDefault="00704065" w:rsidP="00704065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076">
        <w:rPr>
          <w:rFonts w:ascii="Times New Roman" w:hAnsi="Times New Roman" w:cs="Times New Roman"/>
          <w:sz w:val="20"/>
          <w:szCs w:val="20"/>
        </w:rPr>
        <w:t>Zaświadczam, iż dziecko (imię i nazwisko dziecka) 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277076">
        <w:rPr>
          <w:rFonts w:ascii="Times New Roman" w:hAnsi="Times New Roman" w:cs="Times New Roman"/>
          <w:sz w:val="20"/>
          <w:szCs w:val="20"/>
        </w:rPr>
        <w:t>………………………………,</w:t>
      </w:r>
    </w:p>
    <w:p w:rsidR="00704065" w:rsidRPr="00277076" w:rsidRDefault="00704065" w:rsidP="00704065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076">
        <w:rPr>
          <w:rFonts w:ascii="Times New Roman" w:hAnsi="Times New Roman" w:cs="Times New Roman"/>
          <w:sz w:val="20"/>
          <w:szCs w:val="20"/>
        </w:rPr>
        <w:t>PESEL: 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277076">
        <w:rPr>
          <w:rFonts w:ascii="Times New Roman" w:hAnsi="Times New Roman" w:cs="Times New Roman"/>
          <w:sz w:val="20"/>
          <w:szCs w:val="20"/>
        </w:rPr>
        <w:t>……………, syn/córka ……………………………………………………….</w:t>
      </w:r>
    </w:p>
    <w:p w:rsidR="00704065" w:rsidRPr="00277076" w:rsidRDefault="00704065" w:rsidP="00704065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076">
        <w:rPr>
          <w:rFonts w:ascii="Times New Roman" w:hAnsi="Times New Roman" w:cs="Times New Roman"/>
          <w:sz w:val="20"/>
          <w:szCs w:val="20"/>
        </w:rPr>
        <w:t>uczęszcza od dnia ………………………………………………… do żłobka/ oddziału żłobkowego (proszę podać pełną nazwę żłobka) ………………………………………………………………………, adres żłobka/ oddziału żłobkowego : ……………………………………………………………………..</w:t>
      </w:r>
    </w:p>
    <w:p w:rsidR="00704065" w:rsidRPr="00277076" w:rsidRDefault="00704065" w:rsidP="0070406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065" w:rsidRPr="00277076" w:rsidRDefault="00704065" w:rsidP="00704065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7076">
        <w:rPr>
          <w:rFonts w:ascii="Times New Roman" w:hAnsi="Times New Roman" w:cs="Times New Roman"/>
          <w:sz w:val="20"/>
          <w:szCs w:val="20"/>
        </w:rPr>
        <w:t xml:space="preserve">Na dzień składania zaświadczenia wysokość opłaty stałej za pobyt dziecka w żłobku wynosi (proszę podać kwotę)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Pr="00277076">
        <w:rPr>
          <w:rFonts w:ascii="Times New Roman" w:hAnsi="Times New Roman" w:cs="Times New Roman"/>
          <w:sz w:val="20"/>
          <w:szCs w:val="20"/>
        </w:rPr>
        <w:t xml:space="preserve">………………………………… zł. </w:t>
      </w:r>
      <w:r w:rsidRPr="00277076">
        <w:rPr>
          <w:rFonts w:ascii="Times New Roman" w:hAnsi="Times New Roman" w:cs="Times New Roman"/>
          <w:i/>
          <w:iCs/>
          <w:sz w:val="20"/>
          <w:szCs w:val="20"/>
        </w:rPr>
        <w:t>(słownie: ……………………………………………………………………………….. złotych).</w:t>
      </w:r>
    </w:p>
    <w:p w:rsidR="00704065" w:rsidRPr="00277076" w:rsidRDefault="00704065" w:rsidP="00704065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04065" w:rsidRDefault="00704065" w:rsidP="00704065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7076">
        <w:rPr>
          <w:rFonts w:ascii="Times New Roman" w:hAnsi="Times New Roman" w:cs="Times New Roman"/>
          <w:i/>
          <w:iCs/>
          <w:sz w:val="20"/>
          <w:szCs w:val="20"/>
        </w:rPr>
        <w:t>Zaświadczenie wydane na prośbę zainteresowanej.</w:t>
      </w:r>
    </w:p>
    <w:p w:rsidR="00704065" w:rsidRDefault="00704065" w:rsidP="00704065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04065" w:rsidRPr="00277076" w:rsidRDefault="00704065" w:rsidP="00704065">
      <w:pPr>
        <w:spacing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04065" w:rsidRDefault="00704065" w:rsidP="0070406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704065" w:rsidRPr="00AA5404" w:rsidRDefault="00704065" w:rsidP="0070406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</w:t>
      </w:r>
      <w:r w:rsidRPr="00AA5404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>i pieczęć dyrektora żłobka/klubu dziecięcego</w:t>
      </w:r>
    </w:p>
    <w:p w:rsidR="00704065" w:rsidRDefault="00704065" w:rsidP="00704065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04065" w:rsidRPr="00277076" w:rsidRDefault="00704065" w:rsidP="00704065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704065" w:rsidRPr="00277076" w:rsidRDefault="00704065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sectPr w:rsidR="00704065" w:rsidRPr="00277076" w:rsidSect="00162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56" w:rsidRDefault="007A2356" w:rsidP="00EB09ED">
      <w:pPr>
        <w:spacing w:after="0" w:line="240" w:lineRule="auto"/>
      </w:pPr>
      <w:r>
        <w:separator/>
      </w:r>
    </w:p>
  </w:endnote>
  <w:endnote w:type="continuationSeparator" w:id="0">
    <w:p w:rsidR="007A2356" w:rsidRDefault="007A2356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04065" w:rsidRPr="00512230" w:rsidRDefault="00704065" w:rsidP="001C062D">
            <w:pPr>
              <w:pStyle w:val="Stopka"/>
              <w:jc w:val="center"/>
              <w:rPr>
                <w:sz w:val="16"/>
                <w:szCs w:val="16"/>
              </w:rPr>
            </w:pPr>
          </w:p>
          <w:p w:rsidR="00704065" w:rsidRPr="00A6711D" w:rsidRDefault="00704065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704065" w:rsidRDefault="00704065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A209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9ED">
              <w:rPr>
                <w:b/>
                <w:sz w:val="24"/>
                <w:szCs w:val="24"/>
              </w:rPr>
              <w:fldChar w:fldCharType="separate"/>
            </w:r>
            <w:r w:rsidR="00F83FD0">
              <w:rPr>
                <w:b/>
                <w:noProof/>
              </w:rPr>
              <w:t>3</w:t>
            </w:r>
            <w:r w:rsidR="00A209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9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9ED">
              <w:rPr>
                <w:b/>
                <w:sz w:val="24"/>
                <w:szCs w:val="24"/>
              </w:rPr>
              <w:fldChar w:fldCharType="separate"/>
            </w:r>
            <w:r w:rsidR="00F83FD0">
              <w:rPr>
                <w:b/>
                <w:noProof/>
              </w:rPr>
              <w:t>13</w:t>
            </w:r>
            <w:r w:rsidR="00A209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56" w:rsidRDefault="007A2356" w:rsidP="00EB09ED">
      <w:pPr>
        <w:spacing w:after="0" w:line="240" w:lineRule="auto"/>
      </w:pPr>
      <w:r>
        <w:separator/>
      </w:r>
    </w:p>
  </w:footnote>
  <w:footnote w:type="continuationSeparator" w:id="0">
    <w:p w:rsidR="007A2356" w:rsidRDefault="007A2356" w:rsidP="00EB09ED">
      <w:pPr>
        <w:spacing w:after="0" w:line="240" w:lineRule="auto"/>
      </w:pPr>
      <w:r>
        <w:continuationSeparator/>
      </w:r>
    </w:p>
  </w:footnote>
  <w:footnote w:id="1">
    <w:p w:rsidR="00704065" w:rsidRPr="00512230" w:rsidRDefault="00704065" w:rsidP="00823A02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</w:t>
      </w:r>
      <w:r w:rsidRPr="00512230">
        <w:rPr>
          <w:sz w:val="16"/>
          <w:szCs w:val="16"/>
        </w:rPr>
        <w:t>Dotyczy projektów, w których występuje obowiązek monitorowania efektywności zatrudnieniowej, społecznej lub zawodowej</w:t>
      </w:r>
      <w:r w:rsidRPr="005122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5" w:rsidRDefault="00704065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4065" w:rsidRDefault="007040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1">
    <w:nsid w:val="00000403"/>
    <w:multiLevelType w:val="multilevel"/>
    <w:tmpl w:val="00000886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2">
    <w:nsid w:val="00000404"/>
    <w:multiLevelType w:val="multilevel"/>
    <w:tmpl w:val="00000887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3">
    <w:nsid w:val="00000405"/>
    <w:multiLevelType w:val="multilevel"/>
    <w:tmpl w:val="00000888"/>
    <w:lvl w:ilvl="0">
      <w:numFmt w:val="bullet"/>
      <w:lvlText w:val=""/>
      <w:lvlJc w:val="left"/>
      <w:pPr>
        <w:ind w:left="10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48"/>
      </w:pPr>
    </w:lvl>
    <w:lvl w:ilvl="2">
      <w:numFmt w:val="bullet"/>
      <w:lvlText w:val="•"/>
      <w:lvlJc w:val="left"/>
      <w:pPr>
        <w:ind w:left="1765" w:hanging="248"/>
      </w:pPr>
    </w:lvl>
    <w:lvl w:ilvl="3">
      <w:numFmt w:val="bullet"/>
      <w:lvlText w:val="•"/>
      <w:lvlJc w:val="left"/>
      <w:pPr>
        <w:ind w:left="2597" w:hanging="248"/>
      </w:pPr>
    </w:lvl>
    <w:lvl w:ilvl="4">
      <w:numFmt w:val="bullet"/>
      <w:lvlText w:val="•"/>
      <w:lvlJc w:val="left"/>
      <w:pPr>
        <w:ind w:left="3430" w:hanging="248"/>
      </w:pPr>
    </w:lvl>
    <w:lvl w:ilvl="5">
      <w:numFmt w:val="bullet"/>
      <w:lvlText w:val="•"/>
      <w:lvlJc w:val="left"/>
      <w:pPr>
        <w:ind w:left="4262" w:hanging="248"/>
      </w:pPr>
    </w:lvl>
    <w:lvl w:ilvl="6">
      <w:numFmt w:val="bullet"/>
      <w:lvlText w:val="•"/>
      <w:lvlJc w:val="left"/>
      <w:pPr>
        <w:ind w:left="5095" w:hanging="248"/>
      </w:pPr>
    </w:lvl>
    <w:lvl w:ilvl="7">
      <w:numFmt w:val="bullet"/>
      <w:lvlText w:val="•"/>
      <w:lvlJc w:val="left"/>
      <w:pPr>
        <w:ind w:left="5927" w:hanging="248"/>
      </w:pPr>
    </w:lvl>
    <w:lvl w:ilvl="8">
      <w:numFmt w:val="bullet"/>
      <w:lvlText w:val="•"/>
      <w:lvlJc w:val="left"/>
      <w:pPr>
        <w:ind w:left="6760" w:hanging="248"/>
      </w:pPr>
    </w:lvl>
  </w:abstractNum>
  <w:abstractNum w:abstractNumId="4">
    <w:nsid w:val="00000406"/>
    <w:multiLevelType w:val="multilevel"/>
    <w:tmpl w:val="00000889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5">
    <w:nsid w:val="00000407"/>
    <w:multiLevelType w:val="multilevel"/>
    <w:tmpl w:val="0000088A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6">
    <w:nsid w:val="00000408"/>
    <w:multiLevelType w:val="multilevel"/>
    <w:tmpl w:val="0000088B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7">
    <w:nsid w:val="00000409"/>
    <w:multiLevelType w:val="multilevel"/>
    <w:tmpl w:val="0000088C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8">
    <w:nsid w:val="09C03EA6"/>
    <w:multiLevelType w:val="hybridMultilevel"/>
    <w:tmpl w:val="2CE6E1DA"/>
    <w:lvl w:ilvl="0" w:tplc="FC30569C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5E2F6C"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A11A12C2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DBC846C6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7AD834BC"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6518C9C8">
      <w:numFmt w:val="bullet"/>
      <w:lvlText w:val="•"/>
      <w:lvlJc w:val="left"/>
      <w:pPr>
        <w:ind w:left="4356" w:hanging="361"/>
      </w:pPr>
      <w:rPr>
        <w:rFonts w:hint="default"/>
      </w:rPr>
    </w:lvl>
    <w:lvl w:ilvl="6" w:tplc="94AE4B70">
      <w:numFmt w:val="bullet"/>
      <w:lvlText w:val="•"/>
      <w:lvlJc w:val="left"/>
      <w:pPr>
        <w:ind w:left="5071" w:hanging="361"/>
      </w:pPr>
      <w:rPr>
        <w:rFonts w:hint="default"/>
      </w:rPr>
    </w:lvl>
    <w:lvl w:ilvl="7" w:tplc="8BD60962">
      <w:numFmt w:val="bullet"/>
      <w:lvlText w:val="•"/>
      <w:lvlJc w:val="left"/>
      <w:pPr>
        <w:ind w:left="5786" w:hanging="361"/>
      </w:pPr>
      <w:rPr>
        <w:rFonts w:hint="default"/>
      </w:rPr>
    </w:lvl>
    <w:lvl w:ilvl="8" w:tplc="5E50A7C6">
      <w:numFmt w:val="bullet"/>
      <w:lvlText w:val="•"/>
      <w:lvlJc w:val="left"/>
      <w:pPr>
        <w:ind w:left="6502" w:hanging="361"/>
      </w:pPr>
      <w:rPr>
        <w:rFonts w:hint="default"/>
      </w:rPr>
    </w:lvl>
  </w:abstractNum>
  <w:abstractNum w:abstractNumId="9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1F2007F"/>
    <w:multiLevelType w:val="hybridMultilevel"/>
    <w:tmpl w:val="900801B6"/>
    <w:lvl w:ilvl="0" w:tplc="F9524736">
      <w:start w:val="1"/>
      <w:numFmt w:val="decimal"/>
      <w:lvlText w:val="%1."/>
      <w:lvlJc w:val="left"/>
      <w:pPr>
        <w:ind w:left="1840" w:hanging="360"/>
      </w:pPr>
      <w:rPr>
        <w:rFonts w:ascii="Arial" w:eastAsia="Arial" w:hAnsi="Arial" w:cs="Arial" w:hint="default"/>
        <w:spacing w:val="-9"/>
        <w:w w:val="99"/>
        <w:sz w:val="20"/>
        <w:szCs w:val="20"/>
      </w:rPr>
    </w:lvl>
    <w:lvl w:ilvl="1" w:tplc="371ED926">
      <w:numFmt w:val="bullet"/>
      <w:lvlText w:val="•"/>
      <w:lvlJc w:val="left"/>
      <w:pPr>
        <w:ind w:left="2743" w:hanging="360"/>
      </w:pPr>
      <w:rPr>
        <w:rFonts w:hint="default"/>
      </w:rPr>
    </w:lvl>
    <w:lvl w:ilvl="2" w:tplc="107A8B10"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7CE25876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02A48D1E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63122A96">
      <w:numFmt w:val="bullet"/>
      <w:lvlText w:val="•"/>
      <w:lvlJc w:val="left"/>
      <w:pPr>
        <w:ind w:left="6356" w:hanging="360"/>
      </w:pPr>
      <w:rPr>
        <w:rFonts w:hint="default"/>
      </w:rPr>
    </w:lvl>
    <w:lvl w:ilvl="6" w:tplc="1D50F9D2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820220E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A78C94E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14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6524C3"/>
    <w:multiLevelType w:val="hybridMultilevel"/>
    <w:tmpl w:val="0C463E76"/>
    <w:lvl w:ilvl="0" w:tplc="2D7C72AE">
      <w:numFmt w:val="bullet"/>
      <w:lvlText w:val="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B22F31"/>
    <w:multiLevelType w:val="hybridMultilevel"/>
    <w:tmpl w:val="A94EC050"/>
    <w:lvl w:ilvl="0" w:tplc="728CD47E">
      <w:numFmt w:val="bullet"/>
      <w:lvlText w:val="*"/>
      <w:lvlJc w:val="left"/>
      <w:pPr>
        <w:ind w:left="60" w:hanging="124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671282DC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57A7ECE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134A607A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7BC8237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124ADF94">
      <w:numFmt w:val="bullet"/>
      <w:lvlText w:val="•"/>
      <w:lvlJc w:val="left"/>
      <w:pPr>
        <w:ind w:left="3926" w:hanging="360"/>
      </w:pPr>
      <w:rPr>
        <w:rFonts w:hint="default"/>
      </w:rPr>
    </w:lvl>
    <w:lvl w:ilvl="6" w:tplc="E7D0A260">
      <w:numFmt w:val="bullet"/>
      <w:lvlText w:val="•"/>
      <w:lvlJc w:val="left"/>
      <w:pPr>
        <w:ind w:left="4728" w:hanging="360"/>
      </w:pPr>
      <w:rPr>
        <w:rFonts w:hint="default"/>
      </w:rPr>
    </w:lvl>
    <w:lvl w:ilvl="7" w:tplc="AD18EDB6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FDA8A326">
      <w:numFmt w:val="bullet"/>
      <w:lvlText w:val="•"/>
      <w:lvlJc w:val="left"/>
      <w:pPr>
        <w:ind w:left="6331" w:hanging="360"/>
      </w:pPr>
      <w:rPr>
        <w:rFonts w:hint="default"/>
      </w:rPr>
    </w:lvl>
  </w:abstractNum>
  <w:abstractNum w:abstractNumId="20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53611B"/>
    <w:multiLevelType w:val="hybridMultilevel"/>
    <w:tmpl w:val="1602B2EA"/>
    <w:lvl w:ilvl="0" w:tplc="2D7C72AE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1AC3F12"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F61EA6D0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26AA8F82"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E5EC4A3A">
      <w:numFmt w:val="bullet"/>
      <w:lvlText w:val="•"/>
      <w:lvlJc w:val="left"/>
      <w:pPr>
        <w:ind w:left="3626" w:hanging="361"/>
      </w:pPr>
      <w:rPr>
        <w:rFonts w:hint="default"/>
      </w:rPr>
    </w:lvl>
    <w:lvl w:ilvl="5" w:tplc="0EA2CEE2">
      <w:numFmt w:val="bullet"/>
      <w:lvlText w:val="•"/>
      <w:lvlJc w:val="left"/>
      <w:pPr>
        <w:ind w:left="4338" w:hanging="361"/>
      </w:pPr>
      <w:rPr>
        <w:rFonts w:hint="default"/>
      </w:rPr>
    </w:lvl>
    <w:lvl w:ilvl="6" w:tplc="32569072">
      <w:numFmt w:val="bullet"/>
      <w:lvlText w:val="•"/>
      <w:lvlJc w:val="left"/>
      <w:pPr>
        <w:ind w:left="5049" w:hanging="361"/>
      </w:pPr>
      <w:rPr>
        <w:rFonts w:hint="default"/>
      </w:rPr>
    </w:lvl>
    <w:lvl w:ilvl="7" w:tplc="E9449CDE">
      <w:numFmt w:val="bullet"/>
      <w:lvlText w:val="•"/>
      <w:lvlJc w:val="left"/>
      <w:pPr>
        <w:ind w:left="5761" w:hanging="361"/>
      </w:pPr>
      <w:rPr>
        <w:rFonts w:hint="default"/>
      </w:rPr>
    </w:lvl>
    <w:lvl w:ilvl="8" w:tplc="8632A06C">
      <w:numFmt w:val="bullet"/>
      <w:lvlText w:val="•"/>
      <w:lvlJc w:val="left"/>
      <w:pPr>
        <w:ind w:left="6473" w:hanging="361"/>
      </w:pPr>
      <w:rPr>
        <w:rFonts w:hint="default"/>
      </w:rPr>
    </w:lvl>
  </w:abstractNum>
  <w:abstractNum w:abstractNumId="2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41E"/>
    <w:multiLevelType w:val="hybridMultilevel"/>
    <w:tmpl w:val="BB6E126E"/>
    <w:lvl w:ilvl="0" w:tplc="49300EF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4">
    <w:nsid w:val="4F507F1B"/>
    <w:multiLevelType w:val="hybridMultilevel"/>
    <w:tmpl w:val="98C898E4"/>
    <w:lvl w:ilvl="0" w:tplc="F594F03A">
      <w:start w:val="1"/>
      <w:numFmt w:val="decimal"/>
      <w:lvlText w:val="%1."/>
      <w:lvlJc w:val="left"/>
      <w:pPr>
        <w:ind w:left="110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CE4654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36E7EA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18A418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6995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B4949A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827712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889F76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70791E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080"/>
    <w:multiLevelType w:val="hybridMultilevel"/>
    <w:tmpl w:val="84DEAEC8"/>
    <w:lvl w:ilvl="0" w:tplc="07884AE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75308"/>
    <w:multiLevelType w:val="hybridMultilevel"/>
    <w:tmpl w:val="2E667F2A"/>
    <w:lvl w:ilvl="0" w:tplc="0DB09CE2">
      <w:numFmt w:val="bullet"/>
      <w:lvlText w:val=""/>
      <w:lvlJc w:val="left"/>
      <w:pPr>
        <w:ind w:left="77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8C9C4A"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2B861124">
      <w:numFmt w:val="bullet"/>
      <w:lvlText w:val="•"/>
      <w:lvlJc w:val="left"/>
      <w:pPr>
        <w:ind w:left="2209" w:hanging="361"/>
      </w:pPr>
      <w:rPr>
        <w:rFonts w:hint="default"/>
      </w:rPr>
    </w:lvl>
    <w:lvl w:ilvl="3" w:tplc="15F24EBA"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89C24320">
      <w:numFmt w:val="bullet"/>
      <w:lvlText w:val="•"/>
      <w:lvlJc w:val="left"/>
      <w:pPr>
        <w:ind w:left="3639" w:hanging="361"/>
      </w:pPr>
      <w:rPr>
        <w:rFonts w:hint="default"/>
      </w:rPr>
    </w:lvl>
    <w:lvl w:ilvl="5" w:tplc="99F4AC2E"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0776B1A2">
      <w:numFmt w:val="bullet"/>
      <w:lvlText w:val="•"/>
      <w:lvlJc w:val="left"/>
      <w:pPr>
        <w:ind w:left="5069" w:hanging="361"/>
      </w:pPr>
      <w:rPr>
        <w:rFonts w:hint="default"/>
      </w:rPr>
    </w:lvl>
    <w:lvl w:ilvl="7" w:tplc="04325CF8">
      <w:numFmt w:val="bullet"/>
      <w:lvlText w:val="•"/>
      <w:lvlJc w:val="left"/>
      <w:pPr>
        <w:ind w:left="5784" w:hanging="361"/>
      </w:pPr>
      <w:rPr>
        <w:rFonts w:hint="default"/>
      </w:rPr>
    </w:lvl>
    <w:lvl w:ilvl="8" w:tplc="FCB07516">
      <w:numFmt w:val="bullet"/>
      <w:lvlText w:val="•"/>
      <w:lvlJc w:val="left"/>
      <w:pPr>
        <w:ind w:left="6498" w:hanging="361"/>
      </w:pPr>
      <w:rPr>
        <w:rFonts w:hint="default"/>
      </w:rPr>
    </w:lvl>
  </w:abstractNum>
  <w:abstractNum w:abstractNumId="3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10"/>
  </w:num>
  <w:num w:numId="5">
    <w:abstractNumId w:val="32"/>
  </w:num>
  <w:num w:numId="6">
    <w:abstractNumId w:val="27"/>
  </w:num>
  <w:num w:numId="7">
    <w:abstractNumId w:val="15"/>
  </w:num>
  <w:num w:numId="8">
    <w:abstractNumId w:val="14"/>
  </w:num>
  <w:num w:numId="9">
    <w:abstractNumId w:val="11"/>
  </w:num>
  <w:num w:numId="10">
    <w:abstractNumId w:val="25"/>
  </w:num>
  <w:num w:numId="11">
    <w:abstractNumId w:val="2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6"/>
  </w:num>
  <w:num w:numId="22">
    <w:abstractNumId w:val="23"/>
  </w:num>
  <w:num w:numId="23">
    <w:abstractNumId w:val="13"/>
  </w:num>
  <w:num w:numId="24">
    <w:abstractNumId w:val="19"/>
  </w:num>
  <w:num w:numId="25">
    <w:abstractNumId w:val="29"/>
  </w:num>
  <w:num w:numId="26">
    <w:abstractNumId w:val="8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26387"/>
    <w:rsid w:val="0008432E"/>
    <w:rsid w:val="00090F0B"/>
    <w:rsid w:val="000F3A40"/>
    <w:rsid w:val="00143DC5"/>
    <w:rsid w:val="00145A0E"/>
    <w:rsid w:val="00162893"/>
    <w:rsid w:val="00165D33"/>
    <w:rsid w:val="001913A5"/>
    <w:rsid w:val="001A1B4A"/>
    <w:rsid w:val="001A299F"/>
    <w:rsid w:val="001A40AC"/>
    <w:rsid w:val="001A679C"/>
    <w:rsid w:val="001C062D"/>
    <w:rsid w:val="001C483A"/>
    <w:rsid w:val="001C6415"/>
    <w:rsid w:val="001E483B"/>
    <w:rsid w:val="0021487B"/>
    <w:rsid w:val="00216D7C"/>
    <w:rsid w:val="002518B0"/>
    <w:rsid w:val="00254E3A"/>
    <w:rsid w:val="0026320D"/>
    <w:rsid w:val="00277076"/>
    <w:rsid w:val="00284B06"/>
    <w:rsid w:val="002A03B3"/>
    <w:rsid w:val="002C710F"/>
    <w:rsid w:val="002E657B"/>
    <w:rsid w:val="0030452E"/>
    <w:rsid w:val="00316F2F"/>
    <w:rsid w:val="00317AF6"/>
    <w:rsid w:val="003209AA"/>
    <w:rsid w:val="0035603C"/>
    <w:rsid w:val="003561A0"/>
    <w:rsid w:val="00364F5C"/>
    <w:rsid w:val="003F095E"/>
    <w:rsid w:val="003F62AC"/>
    <w:rsid w:val="0041062D"/>
    <w:rsid w:val="00451A40"/>
    <w:rsid w:val="00456665"/>
    <w:rsid w:val="00474505"/>
    <w:rsid w:val="00484765"/>
    <w:rsid w:val="004C392F"/>
    <w:rsid w:val="004C6B83"/>
    <w:rsid w:val="004D40F5"/>
    <w:rsid w:val="004F1E8B"/>
    <w:rsid w:val="00512230"/>
    <w:rsid w:val="005163CF"/>
    <w:rsid w:val="00517AFE"/>
    <w:rsid w:val="005417A3"/>
    <w:rsid w:val="005707EF"/>
    <w:rsid w:val="005A242C"/>
    <w:rsid w:val="005C30E6"/>
    <w:rsid w:val="005D4FA4"/>
    <w:rsid w:val="005D513E"/>
    <w:rsid w:val="005D55DD"/>
    <w:rsid w:val="005E4507"/>
    <w:rsid w:val="005F5323"/>
    <w:rsid w:val="00603A75"/>
    <w:rsid w:val="00697C56"/>
    <w:rsid w:val="006A62AF"/>
    <w:rsid w:val="006C0195"/>
    <w:rsid w:val="006C2C48"/>
    <w:rsid w:val="006C62F6"/>
    <w:rsid w:val="006D0C10"/>
    <w:rsid w:val="006F548A"/>
    <w:rsid w:val="006F6180"/>
    <w:rsid w:val="00704065"/>
    <w:rsid w:val="007166A9"/>
    <w:rsid w:val="007435F1"/>
    <w:rsid w:val="00750E5E"/>
    <w:rsid w:val="00754288"/>
    <w:rsid w:val="00766BBC"/>
    <w:rsid w:val="00785AC1"/>
    <w:rsid w:val="00790387"/>
    <w:rsid w:val="007A1AF9"/>
    <w:rsid w:val="007A2356"/>
    <w:rsid w:val="007C6FBF"/>
    <w:rsid w:val="007F56E3"/>
    <w:rsid w:val="008111D0"/>
    <w:rsid w:val="00816AFA"/>
    <w:rsid w:val="00823367"/>
    <w:rsid w:val="00823A02"/>
    <w:rsid w:val="008647B8"/>
    <w:rsid w:val="008745CB"/>
    <w:rsid w:val="0088245A"/>
    <w:rsid w:val="008864CB"/>
    <w:rsid w:val="008A66C0"/>
    <w:rsid w:val="008B782D"/>
    <w:rsid w:val="008C61B2"/>
    <w:rsid w:val="008D6E94"/>
    <w:rsid w:val="008F3D29"/>
    <w:rsid w:val="00911E9F"/>
    <w:rsid w:val="009259C8"/>
    <w:rsid w:val="0093334C"/>
    <w:rsid w:val="0095105A"/>
    <w:rsid w:val="00965DCB"/>
    <w:rsid w:val="009730BE"/>
    <w:rsid w:val="00981CCC"/>
    <w:rsid w:val="009B44BC"/>
    <w:rsid w:val="009F4194"/>
    <w:rsid w:val="009F5C72"/>
    <w:rsid w:val="009F698A"/>
    <w:rsid w:val="00A00023"/>
    <w:rsid w:val="00A047FA"/>
    <w:rsid w:val="00A209ED"/>
    <w:rsid w:val="00A45FCD"/>
    <w:rsid w:val="00A50A0D"/>
    <w:rsid w:val="00A6711D"/>
    <w:rsid w:val="00A70690"/>
    <w:rsid w:val="00A87127"/>
    <w:rsid w:val="00A9727F"/>
    <w:rsid w:val="00AA02CB"/>
    <w:rsid w:val="00AA2252"/>
    <w:rsid w:val="00AA34CE"/>
    <w:rsid w:val="00AA5404"/>
    <w:rsid w:val="00AF382E"/>
    <w:rsid w:val="00AF4225"/>
    <w:rsid w:val="00B03339"/>
    <w:rsid w:val="00B73D1D"/>
    <w:rsid w:val="00BA7C49"/>
    <w:rsid w:val="00BC6DD6"/>
    <w:rsid w:val="00BE30E6"/>
    <w:rsid w:val="00BF0DD4"/>
    <w:rsid w:val="00C02D8F"/>
    <w:rsid w:val="00C07FC8"/>
    <w:rsid w:val="00C17FCF"/>
    <w:rsid w:val="00C27A6A"/>
    <w:rsid w:val="00C44491"/>
    <w:rsid w:val="00C658B8"/>
    <w:rsid w:val="00C72164"/>
    <w:rsid w:val="00C74023"/>
    <w:rsid w:val="00CA3E4C"/>
    <w:rsid w:val="00CD0A29"/>
    <w:rsid w:val="00CE5376"/>
    <w:rsid w:val="00CE6439"/>
    <w:rsid w:val="00CE7931"/>
    <w:rsid w:val="00D13366"/>
    <w:rsid w:val="00D24B45"/>
    <w:rsid w:val="00D26007"/>
    <w:rsid w:val="00D321EE"/>
    <w:rsid w:val="00D62DA9"/>
    <w:rsid w:val="00D64ED4"/>
    <w:rsid w:val="00D83C51"/>
    <w:rsid w:val="00D866E2"/>
    <w:rsid w:val="00D965BE"/>
    <w:rsid w:val="00DA0282"/>
    <w:rsid w:val="00DB1F49"/>
    <w:rsid w:val="00DC74B6"/>
    <w:rsid w:val="00DE1067"/>
    <w:rsid w:val="00DE2097"/>
    <w:rsid w:val="00E0484E"/>
    <w:rsid w:val="00E110FB"/>
    <w:rsid w:val="00E22E58"/>
    <w:rsid w:val="00E24E76"/>
    <w:rsid w:val="00E33C4D"/>
    <w:rsid w:val="00E34832"/>
    <w:rsid w:val="00E444FB"/>
    <w:rsid w:val="00E62D05"/>
    <w:rsid w:val="00E66096"/>
    <w:rsid w:val="00E670B8"/>
    <w:rsid w:val="00E75CB0"/>
    <w:rsid w:val="00EA12A3"/>
    <w:rsid w:val="00EA1F9C"/>
    <w:rsid w:val="00EB09ED"/>
    <w:rsid w:val="00ED7EFC"/>
    <w:rsid w:val="00F035C0"/>
    <w:rsid w:val="00F201DB"/>
    <w:rsid w:val="00F20CBF"/>
    <w:rsid w:val="00F32AE3"/>
    <w:rsid w:val="00F6030D"/>
    <w:rsid w:val="00F83FD0"/>
    <w:rsid w:val="00F8686B"/>
    <w:rsid w:val="00F95A79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paragraph" w:styleId="Nagwek1">
    <w:name w:val="heading 1"/>
    <w:basedOn w:val="Normalny"/>
    <w:link w:val="Nagwek1Znak"/>
    <w:uiPriority w:val="1"/>
    <w:qFormat/>
    <w:rsid w:val="00A45FCD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C721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A45FCD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A45FCD"/>
    <w:pPr>
      <w:autoSpaceDE w:val="0"/>
      <w:autoSpaceDN w:val="0"/>
      <w:adjustRightInd w:val="0"/>
      <w:spacing w:after="0" w:line="265" w:lineRule="exact"/>
      <w:ind w:left="251" w:right="249"/>
      <w:jc w:val="center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D40F5"/>
    <w:pPr>
      <w:autoSpaceDE w:val="0"/>
      <w:autoSpaceDN w:val="0"/>
      <w:adjustRightInd w:val="0"/>
      <w:spacing w:after="0" w:line="286" w:lineRule="exact"/>
      <w:ind w:left="40"/>
    </w:pPr>
    <w:rPr>
      <w:rFonts w:ascii="Calibri" w:hAnsi="Calibri" w:cs="Calibri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40F5"/>
    <w:rPr>
      <w:rFonts w:ascii="Calibri" w:hAnsi="Calibri" w:cs="Calibr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75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2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23A0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23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5894-AB40-47F2-B7B4-52F5697D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3360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2020-06-08T14:44:00Z</cp:lastPrinted>
  <dcterms:created xsi:type="dcterms:W3CDTF">2020-06-08T15:26:00Z</dcterms:created>
  <dcterms:modified xsi:type="dcterms:W3CDTF">2020-06-08T15:26:00Z</dcterms:modified>
</cp:coreProperties>
</file>